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B4BD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bookmarkStart w:id="0" w:name="_GoBack"/>
      <w:bookmarkEnd w:id="0"/>
      <w:r w:rsidRPr="00220D53">
        <w:rPr>
          <w:rFonts w:ascii="Arial" w:eastAsia="Times New Roman" w:hAnsi="Arial" w:cs="Arial"/>
          <w:b/>
          <w:bCs/>
          <w:noProof/>
          <w:color w:val="000080"/>
          <w:spacing w:val="-2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9315A9A" wp14:editId="056D929A">
            <wp:simplePos x="0" y="0"/>
            <wp:positionH relativeFrom="column">
              <wp:posOffset>-106680</wp:posOffset>
            </wp:positionH>
            <wp:positionV relativeFrom="page">
              <wp:posOffset>224790</wp:posOffset>
            </wp:positionV>
            <wp:extent cx="1579245" cy="1535430"/>
            <wp:effectExtent l="0" t="0" r="1905" b="7620"/>
            <wp:wrapTight wrapText="bothSides">
              <wp:wrapPolygon edited="0">
                <wp:start x="0" y="0"/>
                <wp:lineTo x="0" y="21439"/>
                <wp:lineTo x="21366" y="21439"/>
                <wp:lineTo x="2136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-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D53">
        <w:rPr>
          <w:rFonts w:ascii="Calibri" w:eastAsia="Times New Roman" w:hAnsi="Calibri" w:cs="Calibr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6FE48A47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Déclarée d’utilité publique par décret du 20/01.04 (Publié au JO du 27.01.04)</w:t>
      </w:r>
    </w:p>
    <w:p w14:paraId="2D99BAE8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Agrément de santé (Publié au JO du 5.07.2017)</w:t>
      </w:r>
    </w:p>
    <w:p w14:paraId="7DA42C85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</w:p>
    <w:p w14:paraId="1E4CED25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Siège social : ASF – Christian DAMON – 136 rue des Mouises – 45130 BACCON</w:t>
      </w:r>
    </w:p>
    <w:p w14:paraId="08325D9E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 xml:space="preserve">          Adresse de gestion : ASF – Mme Dominique Godard – 35 route de Saillagouse – 66800 ESTAVAR</w:t>
      </w:r>
    </w:p>
    <w:p w14:paraId="0F3E1A38" w14:textId="77777777" w:rsidR="00220D53" w:rsidRPr="00220D53" w:rsidRDefault="00220D53" w:rsidP="00220D5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Standard : (0,15cts/mn + prix appel) 0820 620 615 - N° SIRET : 444 319 750 00030</w:t>
      </w:r>
    </w:p>
    <w:p w14:paraId="5C808313" w14:textId="77777777" w:rsidR="00220D53" w:rsidRPr="00220D53" w:rsidRDefault="00FE7A83" w:rsidP="00220D53">
      <w:pPr>
        <w:tabs>
          <w:tab w:val="center" w:pos="0"/>
          <w:tab w:val="left" w:pos="993"/>
          <w:tab w:val="right" w:pos="10466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hyperlink r:id="rId8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www.association-sclerodermie.fr</w:t>
        </w:r>
      </w:hyperlink>
      <w:r w:rsidR="00220D53" w:rsidRPr="00220D53">
        <w:rPr>
          <w:rFonts w:ascii="Calibri" w:eastAsia="Calibri" w:hAnsi="Calibri" w:cs="Calibri"/>
          <w:sz w:val="16"/>
        </w:rPr>
        <w:t xml:space="preserve"> – </w:t>
      </w:r>
      <w:hyperlink r:id="rId9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info@association-sclerodermie.fr</w:t>
        </w:r>
      </w:hyperlink>
    </w:p>
    <w:p w14:paraId="2906A902" w14:textId="5B6C99EF" w:rsidR="00E03928" w:rsidRPr="00220D53" w:rsidRDefault="00E03928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F8E89C4" w14:textId="77777777" w:rsidR="00156AC9" w:rsidRDefault="0041020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 "JEUNE CHERCHEUR"</w:t>
      </w:r>
    </w:p>
    <w:p w14:paraId="1A480E74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595F417F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660784F" w14:textId="77777777" w:rsidR="009D0CD5" w:rsidRPr="00B27A08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27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14:paraId="2DF43A0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D6200E6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03C9247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687AEF5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dossiers des projets présentés dans le cadre de l’appel à projets ne seront examinés que s’ils sont complets.</w:t>
      </w:r>
    </w:p>
    <w:p w14:paraId="2E4FD7C7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4815C0EA" w14:textId="7763A69F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C17F41">
        <w:rPr>
          <w:rFonts w:ascii="Arial" w:eastAsia="Times New Roman" w:hAnsi="Arial" w:cs="Arial"/>
          <w:lang w:eastAsia="fr-FR"/>
        </w:rPr>
        <w:t xml:space="preserve">Le candidat devra avoir moins de 35 </w:t>
      </w:r>
      <w:r w:rsidR="00823E16" w:rsidRPr="00C17F41">
        <w:rPr>
          <w:rFonts w:ascii="Arial" w:eastAsia="Times New Roman" w:hAnsi="Arial" w:cs="Arial"/>
          <w:lang w:eastAsia="fr-FR"/>
        </w:rPr>
        <w:t xml:space="preserve">ans à la date du </w:t>
      </w:r>
      <w:r w:rsidR="00F25C16" w:rsidRPr="00C17F41">
        <w:rPr>
          <w:rFonts w:ascii="Arial" w:eastAsia="Times New Roman" w:hAnsi="Arial" w:cs="Arial"/>
          <w:lang w:eastAsia="fr-FR"/>
        </w:rPr>
        <w:t>29</w:t>
      </w:r>
      <w:r w:rsidR="00823E16" w:rsidRPr="00C17F41">
        <w:rPr>
          <w:rFonts w:ascii="Arial" w:eastAsia="Times New Roman" w:hAnsi="Arial" w:cs="Arial"/>
          <w:lang w:eastAsia="fr-FR"/>
        </w:rPr>
        <w:t xml:space="preserve"> février 2020</w:t>
      </w:r>
    </w:p>
    <w:p w14:paraId="05969FC3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</w:p>
    <w:p w14:paraId="7E7BABA4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974AE6F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C54BBE8" w14:textId="77777777" w:rsidR="00E53C63" w:rsidRPr="00220D53" w:rsidRDefault="00567C67" w:rsidP="00E53C6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Titre</w:t>
      </w:r>
      <w:r w:rsidR="00E53C63" w:rsidRPr="00220D53">
        <w:rPr>
          <w:rFonts w:ascii="Arial" w:eastAsia="Times New Roman" w:hAnsi="Arial" w:cs="Arial"/>
          <w:lang w:eastAsia="fr-FR"/>
        </w:rPr>
        <w:t xml:space="preserve"> du projet – informations générales - organismes</w:t>
      </w:r>
      <w:r w:rsidR="00E00E6F" w:rsidRPr="00220D53">
        <w:rPr>
          <w:rFonts w:ascii="Arial" w:eastAsia="Times New Roman" w:hAnsi="Arial" w:cs="Arial"/>
          <w:lang w:eastAsia="fr-FR"/>
        </w:rPr>
        <w:t xml:space="preserve"> - résumé du projet (en anglais et en franç</w:t>
      </w:r>
      <w:r w:rsidR="00E53C63" w:rsidRPr="00220D53">
        <w:rPr>
          <w:rFonts w:ascii="Arial" w:eastAsia="Times New Roman" w:hAnsi="Arial" w:cs="Arial"/>
          <w:lang w:eastAsia="fr-FR"/>
        </w:rPr>
        <w:t>ais)</w:t>
      </w:r>
    </w:p>
    <w:p w14:paraId="19B9761F" w14:textId="77777777" w:rsidR="009D0CD5" w:rsidRPr="00220D53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projet </w:t>
      </w:r>
      <w:r w:rsidR="00E53C63" w:rsidRPr="00220D53">
        <w:rPr>
          <w:rFonts w:ascii="Arial" w:eastAsia="Times New Roman" w:hAnsi="Arial" w:cs="Arial"/>
          <w:lang w:eastAsia="fr-FR"/>
        </w:rPr>
        <w:t>de recherche</w:t>
      </w:r>
      <w:r w:rsidR="00ED08AD" w:rsidRPr="00220D53">
        <w:rPr>
          <w:rFonts w:ascii="Arial" w:eastAsia="Times New Roman" w:hAnsi="Arial" w:cs="Arial"/>
          <w:lang w:eastAsia="fr-FR"/>
        </w:rPr>
        <w:t xml:space="preserve"> </w:t>
      </w:r>
      <w:r w:rsidR="001619C1" w:rsidRPr="00220D53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220D53">
        <w:rPr>
          <w:rFonts w:ascii="Arial" w:eastAsia="Times New Roman" w:hAnsi="Arial" w:cs="Arial"/>
          <w:lang w:eastAsia="fr-FR"/>
        </w:rPr>
        <w:t>en anglais</w:t>
      </w:r>
      <w:r w:rsidR="001619C1" w:rsidRPr="00220D53">
        <w:rPr>
          <w:rFonts w:ascii="Arial" w:eastAsia="Times New Roman" w:hAnsi="Arial" w:cs="Arial"/>
          <w:lang w:eastAsia="fr-FR"/>
        </w:rPr>
        <w:t xml:space="preserve"> ou en français mais avec une préférence pour un texte en anglais afin de faciliter l’expertise externe</w:t>
      </w:r>
    </w:p>
    <w:p w14:paraId="7AF537A2" w14:textId="77777777" w:rsidR="00D57A88" w:rsidRPr="00220D53" w:rsidRDefault="00A76156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Versement des fonds</w:t>
      </w:r>
    </w:p>
    <w:p w14:paraId="2C6440C8" w14:textId="77777777" w:rsidR="000D698F" w:rsidRPr="00220D53" w:rsidRDefault="000D698F" w:rsidP="000D698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documents devant accompagner la candidature  </w:t>
      </w:r>
    </w:p>
    <w:p w14:paraId="1D16071C" w14:textId="77777777" w:rsidR="009D0CD5" w:rsidRPr="00220D53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45C2F635" w14:textId="0570190B" w:rsidR="00E03928" w:rsidRPr="00E45D40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220D53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220D53">
        <w:rPr>
          <w:rFonts w:ascii="Arial" w:eastAsia="Times New Roman" w:hAnsi="Arial" w:cs="Arial"/>
          <w:lang w:eastAsia="fr-FR"/>
        </w:rPr>
        <w:t xml:space="preserve"> (au format Word</w:t>
      </w:r>
      <w:r w:rsidR="00184EC0" w:rsidRPr="00220D53">
        <w:rPr>
          <w:rFonts w:ascii="Arial" w:eastAsia="Times New Roman" w:hAnsi="Arial" w:cs="Arial"/>
          <w:lang w:eastAsia="fr-FR"/>
        </w:rPr>
        <w:t xml:space="preserve"> ou PDF</w:t>
      </w:r>
      <w:r w:rsidRPr="00220D53">
        <w:rPr>
          <w:rFonts w:ascii="Arial" w:eastAsia="Times New Roman" w:hAnsi="Arial" w:cs="Arial"/>
          <w:lang w:eastAsia="fr-FR"/>
        </w:rPr>
        <w:t>)</w:t>
      </w:r>
      <w:r w:rsidR="00E03928" w:rsidRPr="00220D5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C55753" w:rsidRPr="00220D53">
        <w:rPr>
          <w:rFonts w:ascii="Arial" w:eastAsia="Times New Roman" w:hAnsi="Arial" w:cs="Arial"/>
          <w:b/>
          <w:bCs/>
          <w:lang w:eastAsia="fr-FR"/>
        </w:rPr>
        <w:t>:</w:t>
      </w:r>
    </w:p>
    <w:p w14:paraId="636C3155" w14:textId="77777777" w:rsidR="009D0CD5" w:rsidRPr="00220D53" w:rsidRDefault="00FE7A83" w:rsidP="00CA21F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9D0CD5" w:rsidRPr="00220D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48AD812A" w14:textId="77777777" w:rsidR="009D0CD5" w:rsidRPr="00220D53" w:rsidRDefault="009D0CD5" w:rsidP="00C334C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34108B1" w14:textId="77777777" w:rsidR="00B2557B" w:rsidRPr="00220D53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220D53">
        <w:rPr>
          <w:rFonts w:ascii="Arial" w:eastAsia="Times New Roman" w:hAnsi="Arial" w:cs="Arial"/>
          <w:b/>
          <w:bCs/>
          <w:lang w:eastAsia="fr-FR"/>
        </w:rPr>
        <w:t>e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30F73F60" w14:textId="06CD1A21" w:rsidR="009D0CD5" w:rsidRPr="00220D53" w:rsidRDefault="00E45D40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C2772D">
        <w:rPr>
          <w:rFonts w:ascii="Arial" w:eastAsia="Times New Roman" w:hAnsi="Arial" w:cs="Arial"/>
          <w:b/>
          <w:bCs/>
          <w:lang w:eastAsia="fr-FR"/>
        </w:rPr>
        <w:t>samedi 29</w:t>
      </w:r>
      <w:r w:rsidR="00823E16" w:rsidRPr="00C2772D">
        <w:rPr>
          <w:rFonts w:ascii="Arial" w:eastAsia="Times New Roman" w:hAnsi="Arial" w:cs="Arial"/>
          <w:b/>
          <w:bCs/>
          <w:lang w:eastAsia="fr-FR"/>
        </w:rPr>
        <w:t xml:space="preserve"> février 2020</w:t>
      </w:r>
    </w:p>
    <w:p w14:paraId="18470DE2" w14:textId="77777777" w:rsidR="00B2557B" w:rsidRPr="00220D53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78EC5FEE" w14:textId="77777777" w:rsidR="009D0CD5" w:rsidRPr="00220D53" w:rsidRDefault="009D0CD5" w:rsidP="00B2557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567C67" w:rsidRPr="00220D53">
        <w:rPr>
          <w:rFonts w:ascii="Arial" w:eastAsia="Times New Roman" w:hAnsi="Arial" w:cs="Arial"/>
          <w:lang w:eastAsia="fr-FR"/>
        </w:rPr>
        <w:t xml:space="preserve"> s</w:t>
      </w:r>
      <w:r w:rsidR="00EF2961" w:rsidRPr="00220D53">
        <w:rPr>
          <w:rFonts w:ascii="Arial" w:eastAsia="Times New Roman" w:hAnsi="Arial" w:cs="Arial"/>
          <w:lang w:eastAsia="fr-FR"/>
        </w:rPr>
        <w:t>elon la grille suivante</w:t>
      </w:r>
      <w:r w:rsidR="00567C67" w:rsidRPr="00220D53">
        <w:rPr>
          <w:rFonts w:ascii="Arial" w:eastAsia="Times New Roman" w:hAnsi="Arial" w:cs="Arial"/>
          <w:lang w:eastAsia="fr-FR"/>
        </w:rPr>
        <w:t> :</w:t>
      </w:r>
      <w:r w:rsidR="00EF2961" w:rsidRPr="00220D53">
        <w:rPr>
          <w:rFonts w:ascii="Arial" w:eastAsia="Times New Roman" w:hAnsi="Arial" w:cs="Arial"/>
          <w:lang w:eastAsia="fr-FR"/>
        </w:rPr>
        <w:t xml:space="preserve"> </w:t>
      </w:r>
      <w:r w:rsidR="006B41AF" w:rsidRPr="00220D53">
        <w:rPr>
          <w:rFonts w:ascii="Arial" w:eastAsia="Times New Roman" w:hAnsi="Arial" w:cs="Arial"/>
          <w:lang w:eastAsia="fr-FR"/>
        </w:rPr>
        <w:t>intérêt scientifique, méthodologie, faisabilité,</w:t>
      </w:r>
      <w:r w:rsidR="0094096A" w:rsidRPr="00220D53">
        <w:rPr>
          <w:rFonts w:ascii="Arial" w:eastAsia="Times New Roman" w:hAnsi="Arial" w:cs="Arial"/>
          <w:lang w:eastAsia="fr-FR"/>
        </w:rPr>
        <w:t xml:space="preserve"> intérêt pour les malades,</w:t>
      </w:r>
      <w:r w:rsidR="006B41AF" w:rsidRPr="00220D53">
        <w:rPr>
          <w:rFonts w:ascii="Arial" w:eastAsia="Times New Roman" w:hAnsi="Arial" w:cs="Arial"/>
          <w:lang w:eastAsia="fr-FR"/>
        </w:rPr>
        <w:t xml:space="preserve"> budget, </w:t>
      </w:r>
      <w:r w:rsidR="00E00E6F" w:rsidRPr="00220D53">
        <w:rPr>
          <w:rFonts w:ascii="Arial" w:eastAsia="Times New Roman" w:hAnsi="Arial" w:cs="Arial"/>
          <w:lang w:eastAsia="fr-FR"/>
        </w:rPr>
        <w:t>chaque item étant noté de 0 à 4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1F291C95" w14:textId="77777777" w:rsidR="00EF2961" w:rsidRPr="00220D53" w:rsidRDefault="00EF2961" w:rsidP="00C334CE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073A41F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</w:p>
    <w:p w14:paraId="61027A26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714EB95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389E7C8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31D5417" w14:textId="77777777" w:rsidR="000E53E2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072FBD8B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D87200A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candidats non retenus</w:t>
      </w:r>
      <w:r w:rsidR="00567C67" w:rsidRPr="00220D53">
        <w:rPr>
          <w:rFonts w:ascii="Arial" w:eastAsia="Times New Roman" w:hAnsi="Arial" w:cs="Arial"/>
          <w:lang w:eastAsia="fr-FR"/>
        </w:rPr>
        <w:t>,</w:t>
      </w:r>
      <w:r w:rsidRPr="00220D53">
        <w:rPr>
          <w:rFonts w:ascii="Arial" w:eastAsia="Times New Roman" w:hAnsi="Arial" w:cs="Arial"/>
          <w:lang w:eastAsia="fr-FR"/>
        </w:rPr>
        <w:t xml:space="preserve"> mais dont le projet jugé des plus intéressants pour la connaissance de la maladie, pourraient se voir proposer un financement dans le cadre des projets de recherche annuels de l'ASF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53E4EF5B" w14:textId="77777777" w:rsidR="000E53E2" w:rsidRPr="00220D53" w:rsidRDefault="000E53E2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0BF5A17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220D53">
        <w:rPr>
          <w:rFonts w:ascii="Arial" w:eastAsia="Times New Roman" w:hAnsi="Arial" w:cs="Arial"/>
          <w:lang w:eastAsia="fr-FR"/>
        </w:rPr>
        <w:t>te de l’ASF :</w:t>
      </w:r>
    </w:p>
    <w:p w14:paraId="17EFEAA4" w14:textId="77777777" w:rsidR="00E64AEC" w:rsidRPr="00220D53" w:rsidRDefault="00FE7A83" w:rsidP="00C334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1" w:history="1">
        <w:r w:rsidR="009D0CD5" w:rsidRPr="00220D53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6A095796" w14:textId="77777777" w:rsidR="001443C6" w:rsidRPr="006206C4" w:rsidRDefault="000E53E2" w:rsidP="00C334CE">
      <w:pPr>
        <w:spacing w:after="0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220D53">
        <w:rPr>
          <w:rFonts w:ascii="Arial" w:eastAsia="Times New Roman" w:hAnsi="Arial" w:cs="Arial"/>
          <w:lang w:eastAsia="fr-FR"/>
        </w:rPr>
        <w:t>et</w:t>
      </w:r>
      <w:proofErr w:type="gramEnd"/>
      <w:r w:rsidRPr="00220D53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220D53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220D53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220D53">
        <w:rPr>
          <w:rFonts w:ascii="Arial" w:eastAsia="Times New Roman" w:hAnsi="Arial" w:cs="Arial"/>
          <w:lang w:eastAsia="fr-FR"/>
        </w:rPr>
        <w:t>.</w:t>
      </w:r>
      <w:r w:rsidR="001443C6" w:rsidRPr="006206C4"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037216AC" w14:textId="77777777" w:rsidR="009D0CD5" w:rsidRPr="00EF2961" w:rsidRDefault="00E46A4E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titre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informations générales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4ADC7DA8" w14:textId="77777777" w:rsidR="009D0CD5" w:rsidRDefault="009D0CD5" w:rsidP="00EF2961">
      <w:pPr>
        <w:spacing w:after="0"/>
        <w:rPr>
          <w:rFonts w:ascii="Arial" w:hAnsi="Arial" w:cs="Arial"/>
        </w:rPr>
      </w:pPr>
    </w:p>
    <w:p w14:paraId="07CD6037" w14:textId="77777777" w:rsidR="003C3373" w:rsidRPr="003C3373" w:rsidRDefault="003C3373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111F88B7" w14:textId="77777777" w:rsidTr="0087287B">
        <w:tc>
          <w:tcPr>
            <w:tcW w:w="10456" w:type="dxa"/>
          </w:tcPr>
          <w:p w14:paraId="6CF0CAB6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C3373">
              <w:rPr>
                <w:rFonts w:ascii="Arial" w:eastAsia="Calibri" w:hAnsi="Arial" w:cs="Arial"/>
                <w:b/>
              </w:rPr>
              <w:t>Titre du projet :</w:t>
            </w:r>
          </w:p>
          <w:p w14:paraId="6C9D92D0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4162893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01CC8AF5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p w14:paraId="1EFB8E81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60B6FFC6" w14:textId="77777777" w:rsidTr="0087287B">
        <w:tc>
          <w:tcPr>
            <w:tcW w:w="10606" w:type="dxa"/>
          </w:tcPr>
          <w:p w14:paraId="3396B8D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/>
                <w:bCs/>
                <w:lang w:eastAsia="x-none"/>
              </w:rPr>
              <w:t>Informations générales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sur le candidat :</w:t>
            </w:r>
          </w:p>
          <w:p w14:paraId="383EEA80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3C3373" w14:paraId="02813AB7" w14:textId="77777777" w:rsidTr="0087287B">
        <w:tc>
          <w:tcPr>
            <w:tcW w:w="10606" w:type="dxa"/>
          </w:tcPr>
          <w:p w14:paraId="677F2F8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Prénom et nom : </w:t>
            </w:r>
          </w:p>
          <w:p w14:paraId="154E939A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3EDEFBF7" w14:textId="77777777" w:rsidTr="0087287B">
        <w:tc>
          <w:tcPr>
            <w:tcW w:w="10606" w:type="dxa"/>
          </w:tcPr>
          <w:p w14:paraId="32B621B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Date de naissance :</w:t>
            </w:r>
          </w:p>
          <w:p w14:paraId="103791B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26258978" w14:textId="77777777" w:rsidTr="0087287B">
        <w:tc>
          <w:tcPr>
            <w:tcW w:w="10606" w:type="dxa"/>
          </w:tcPr>
          <w:p w14:paraId="0B7519A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Adresse personnelle :</w:t>
            </w:r>
          </w:p>
          <w:p w14:paraId="26671815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3985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6C95DE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40AF4CB5" w14:textId="77777777" w:rsidTr="0087287B">
        <w:tc>
          <w:tcPr>
            <w:tcW w:w="10606" w:type="dxa"/>
          </w:tcPr>
          <w:p w14:paraId="09178CF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6786FD46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14:paraId="5C2A669B" w14:textId="77777777" w:rsidTr="0087287B">
        <w:tc>
          <w:tcPr>
            <w:tcW w:w="10606" w:type="dxa"/>
          </w:tcPr>
          <w:p w14:paraId="201E934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50049DE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6552145B" w14:textId="77777777" w:rsidTr="0087287B">
        <w:tc>
          <w:tcPr>
            <w:tcW w:w="10606" w:type="dxa"/>
          </w:tcPr>
          <w:p w14:paraId="61AF3148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Cursus (Titres universitaires et hospitaliers, ainsi que leurs dates d’obtention)</w:t>
            </w:r>
          </w:p>
          <w:p w14:paraId="1902835B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Merci d’indiquer votre statut à la date du financement demandé. </w:t>
            </w:r>
          </w:p>
          <w:p w14:paraId="1075F8A0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8CFDF4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9B66A41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617454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9DD2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C3626FD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82A17C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79E944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9F699AB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71DEEE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F8237F0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1A8C61C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C4E46F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67C3C0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716EFB8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5F73B43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8A955E0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35058BA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C68B60D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81D12CC" w14:textId="77777777" w:rsidR="00C67E7C" w:rsidRPr="003C3373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E67028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0D9273A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28D73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3B94328" w14:textId="77777777" w:rsidR="00C47A2C" w:rsidRP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</w:tbl>
    <w:p w14:paraId="18E3DFCF" w14:textId="77777777" w:rsidR="00DE4CC4" w:rsidRDefault="00DE4CC4" w:rsidP="00DE4CC4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4CC4" w:rsidRPr="00DE4CC4" w14:paraId="212913F4" w14:textId="77777777" w:rsidTr="00DE4CC4">
        <w:tc>
          <w:tcPr>
            <w:tcW w:w="10606" w:type="dxa"/>
          </w:tcPr>
          <w:p w14:paraId="790DC3D7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Responsable du projet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de thèse :</w:t>
            </w:r>
          </w:p>
          <w:p w14:paraId="201EFF6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039B6D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3FEF3F0C" w14:textId="77777777" w:rsidR="00DE4CC4" w:rsidRDefault="00DE4CC4" w:rsidP="00DE4CC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1"/>
        <w:gridCol w:w="2098"/>
        <w:gridCol w:w="2101"/>
        <w:gridCol w:w="2083"/>
        <w:gridCol w:w="2093"/>
      </w:tblGrid>
      <w:tr w:rsidR="00DE4CC4" w:rsidRPr="00D53DDD" w14:paraId="32CF5C7E" w14:textId="77777777" w:rsidTr="00C5128D">
        <w:tc>
          <w:tcPr>
            <w:tcW w:w="10606" w:type="dxa"/>
            <w:gridSpan w:val="5"/>
          </w:tcPr>
          <w:p w14:paraId="58528D2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Composition de l’équipe du projet :</w:t>
            </w:r>
          </w:p>
          <w:p w14:paraId="71FE9458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4E8DD91F" w14:textId="77777777" w:rsidR="00DE4CC4" w:rsidRPr="00D53DDD" w:rsidRDefault="00DE4CC4" w:rsidP="00DE4CC4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CC4" w:rsidRPr="00D53DDD" w14:paraId="39AA16ED" w14:textId="77777777" w:rsidTr="00DE4CC4">
        <w:tc>
          <w:tcPr>
            <w:tcW w:w="2121" w:type="dxa"/>
            <w:vAlign w:val="center"/>
          </w:tcPr>
          <w:p w14:paraId="581C2CA2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Nom et prénom,</w:t>
            </w:r>
          </w:p>
        </w:tc>
        <w:tc>
          <w:tcPr>
            <w:tcW w:w="2121" w:type="dxa"/>
            <w:vAlign w:val="center"/>
          </w:tcPr>
          <w:p w14:paraId="4BE91B0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Grade et/ou titres</w:t>
            </w:r>
          </w:p>
          <w:p w14:paraId="48BF46D1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universitaires</w:t>
            </w:r>
          </w:p>
        </w:tc>
        <w:tc>
          <w:tcPr>
            <w:tcW w:w="2121" w:type="dxa"/>
            <w:vAlign w:val="center"/>
          </w:tcPr>
          <w:p w14:paraId="6D0CA740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Appartenance</w:t>
            </w:r>
          </w:p>
          <w:p w14:paraId="19792E99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administrative</w:t>
            </w:r>
          </w:p>
        </w:tc>
        <w:tc>
          <w:tcPr>
            <w:tcW w:w="2121" w:type="dxa"/>
            <w:vAlign w:val="center"/>
          </w:tcPr>
          <w:p w14:paraId="58FD703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% du temps</w:t>
            </w:r>
          </w:p>
          <w:p w14:paraId="0DC780A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consacré au projet</w:t>
            </w:r>
          </w:p>
        </w:tc>
        <w:tc>
          <w:tcPr>
            <w:tcW w:w="2122" w:type="dxa"/>
            <w:vAlign w:val="center"/>
          </w:tcPr>
          <w:p w14:paraId="399FF5EA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Signature des</w:t>
            </w:r>
          </w:p>
          <w:p w14:paraId="48A9EB06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participants</w:t>
            </w:r>
          </w:p>
        </w:tc>
      </w:tr>
      <w:tr w:rsidR="00DE4CC4" w:rsidRPr="00D53DDD" w14:paraId="395A5032" w14:textId="77777777" w:rsidTr="00DE4CC4">
        <w:tc>
          <w:tcPr>
            <w:tcW w:w="2121" w:type="dxa"/>
          </w:tcPr>
          <w:p w14:paraId="4D3E627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D53EC9B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7A8E8CD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5F7C8E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DE41EB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37C0F0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5D3330A" w14:textId="77777777" w:rsidTr="00DE4CC4">
        <w:tc>
          <w:tcPr>
            <w:tcW w:w="2121" w:type="dxa"/>
          </w:tcPr>
          <w:p w14:paraId="58C36C46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D98AA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676866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C0FE72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924929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19BF7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6801922" w14:textId="77777777" w:rsidTr="00DE4CC4">
        <w:tc>
          <w:tcPr>
            <w:tcW w:w="2121" w:type="dxa"/>
          </w:tcPr>
          <w:p w14:paraId="5259D54F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B5906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016A7F2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D9D77C0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D07E6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22BB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56E3D4BB" w14:textId="77777777" w:rsidTr="00DE4CC4">
        <w:tc>
          <w:tcPr>
            <w:tcW w:w="2121" w:type="dxa"/>
          </w:tcPr>
          <w:p w14:paraId="1B50FBF4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DE87E0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500F53B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70CA92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BC1B35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10A657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3D504E5" w14:textId="77777777" w:rsidTr="00DE4CC4">
        <w:tc>
          <w:tcPr>
            <w:tcW w:w="2121" w:type="dxa"/>
          </w:tcPr>
          <w:p w14:paraId="7D64FAD9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F84CC5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1A5F7C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7209CA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5926DEC7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3D5A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32F2227" w14:textId="77777777" w:rsidTr="00DE4CC4">
        <w:tc>
          <w:tcPr>
            <w:tcW w:w="2121" w:type="dxa"/>
          </w:tcPr>
          <w:p w14:paraId="3E2988C7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A710DFD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3E3278A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14A8A8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3B17FA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7A7033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023E12E8" w14:textId="77777777" w:rsidR="00C47A2C" w:rsidRPr="00D53DDD" w:rsidRDefault="00C47A2C" w:rsidP="00DE4CC4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3DDD" w14:paraId="0250C894" w14:textId="77777777" w:rsidTr="00D53DDD">
        <w:tc>
          <w:tcPr>
            <w:tcW w:w="10606" w:type="dxa"/>
          </w:tcPr>
          <w:p w14:paraId="2267EE81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actuelle :</w:t>
            </w:r>
          </w:p>
          <w:p w14:paraId="08358264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7D7F14D" w14:textId="77777777" w:rsidR="00D53DDD" w:rsidRPr="00D53DDD" w:rsidRDefault="00D53DDD" w:rsidP="00D53D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3DDD" w14:paraId="6E4049DA" w14:textId="77777777" w:rsidTr="00D53DDD">
        <w:tc>
          <w:tcPr>
            <w:tcW w:w="10606" w:type="dxa"/>
          </w:tcPr>
          <w:p w14:paraId="702B92AE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52A710E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4EC2B7CF" w14:textId="77777777" w:rsidTr="00D53DDD">
        <w:tc>
          <w:tcPr>
            <w:tcW w:w="10606" w:type="dxa"/>
          </w:tcPr>
          <w:p w14:paraId="335E2B8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3EB8B348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0DB85D42" w14:textId="77777777" w:rsidTr="00D53DDD">
        <w:tc>
          <w:tcPr>
            <w:tcW w:w="10606" w:type="dxa"/>
          </w:tcPr>
          <w:p w14:paraId="1F125432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1D34CD6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91C45A3" w14:textId="77777777" w:rsidTr="00D53DDD">
        <w:tc>
          <w:tcPr>
            <w:tcW w:w="10606" w:type="dxa"/>
          </w:tcPr>
          <w:p w14:paraId="74DE5DFA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11C8381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920C5D8" w14:textId="77777777" w:rsidTr="00D53DDD">
        <w:tc>
          <w:tcPr>
            <w:tcW w:w="10606" w:type="dxa"/>
          </w:tcPr>
          <w:p w14:paraId="5CA8470B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où sera effectué le travail de recherche :</w:t>
            </w:r>
          </w:p>
          <w:p w14:paraId="3EBA601D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F0620B0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3AE9EA0" w14:textId="77777777" w:rsidTr="00D53DDD">
        <w:tc>
          <w:tcPr>
            <w:tcW w:w="10606" w:type="dxa"/>
          </w:tcPr>
          <w:p w14:paraId="7952DB5D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7AB66E33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77600DAF" w14:textId="77777777" w:rsidTr="00D53DDD">
        <w:tc>
          <w:tcPr>
            <w:tcW w:w="10606" w:type="dxa"/>
          </w:tcPr>
          <w:p w14:paraId="1D0842F5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d’unité :</w:t>
            </w:r>
          </w:p>
          <w:p w14:paraId="60FD7AE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555C5F72" w14:textId="77777777" w:rsidTr="00D53DDD">
        <w:tc>
          <w:tcPr>
            <w:tcW w:w="10606" w:type="dxa"/>
          </w:tcPr>
          <w:p w14:paraId="3AF9EDC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eastAsia="x-none"/>
              </w:rPr>
              <w:t>Directeur de thèse ou de master :</w:t>
            </w:r>
          </w:p>
          <w:p w14:paraId="2122F6A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1C8A5882" w14:textId="77777777" w:rsidTr="00D53DDD">
        <w:tc>
          <w:tcPr>
            <w:tcW w:w="10606" w:type="dxa"/>
          </w:tcPr>
          <w:p w14:paraId="53C673E7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7F59367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839A103" w14:textId="77777777" w:rsidTr="00D53DDD">
        <w:tc>
          <w:tcPr>
            <w:tcW w:w="10606" w:type="dxa"/>
          </w:tcPr>
          <w:p w14:paraId="0272236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6FC51EC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4AE5611" w14:textId="77777777" w:rsidTr="00D53DDD">
        <w:tc>
          <w:tcPr>
            <w:tcW w:w="10606" w:type="dxa"/>
          </w:tcPr>
          <w:p w14:paraId="55E2EB3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7D65C7C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6F28A151" w14:textId="77777777" w:rsidR="00164B55" w:rsidRDefault="00164B55" w:rsidP="003C3373">
      <w:pPr>
        <w:rPr>
          <w:rFonts w:ascii="Arial" w:hAnsi="Arial" w:cs="Arial"/>
        </w:rPr>
      </w:pPr>
    </w:p>
    <w:p w14:paraId="04C183C9" w14:textId="77777777" w:rsidR="00C47A2C" w:rsidRDefault="00C47A2C" w:rsidP="003C3373">
      <w:pPr>
        <w:rPr>
          <w:rFonts w:ascii="Arial" w:hAnsi="Arial" w:cs="Arial"/>
        </w:rPr>
      </w:pPr>
    </w:p>
    <w:p w14:paraId="0EE9641B" w14:textId="77777777" w:rsidR="00CA21F8" w:rsidRDefault="00CA21F8" w:rsidP="003C3373">
      <w:pPr>
        <w:rPr>
          <w:rFonts w:ascii="Arial" w:hAnsi="Arial" w:cs="Arial"/>
        </w:rPr>
      </w:pPr>
    </w:p>
    <w:p w14:paraId="2AB2081F" w14:textId="77777777" w:rsidR="00CA21F8" w:rsidRDefault="00CA21F8" w:rsidP="003C3373">
      <w:pPr>
        <w:rPr>
          <w:rFonts w:ascii="Arial" w:hAnsi="Arial" w:cs="Arial"/>
        </w:rPr>
      </w:pPr>
    </w:p>
    <w:p w14:paraId="4489F3D1" w14:textId="77777777" w:rsidR="008E2A95" w:rsidRDefault="008E2A95" w:rsidP="003C337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2B7D5A66" w14:textId="77777777" w:rsidTr="00164B55">
        <w:tc>
          <w:tcPr>
            <w:tcW w:w="10456" w:type="dxa"/>
          </w:tcPr>
          <w:p w14:paraId="0AEE5C77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755DF47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2B4531">
              <w:rPr>
                <w:rFonts w:ascii="Arial" w:hAnsi="Arial" w:cs="Arial"/>
                <w:b/>
              </w:rPr>
              <w:t>en français</w:t>
            </w:r>
          </w:p>
          <w:p w14:paraId="3078F5D1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2B7B1264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01CD41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772BF40D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379EAFE" w14:textId="77777777" w:rsidTr="00EE1FCF">
        <w:tc>
          <w:tcPr>
            <w:tcW w:w="10456" w:type="dxa"/>
          </w:tcPr>
          <w:p w14:paraId="6C3E94D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37E06E65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>
              <w:rPr>
                <w:rFonts w:ascii="Arial" w:hAnsi="Arial" w:cs="Arial"/>
                <w:b/>
              </w:rPr>
              <w:t>en anglais</w:t>
            </w:r>
          </w:p>
          <w:p w14:paraId="37F7E9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CC16CDB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38FF85" w14:textId="77777777" w:rsidR="008C4075" w:rsidRDefault="008C4075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40AF64B6" w14:textId="77777777" w:rsidR="00A521C3" w:rsidRPr="00EF2961" w:rsidRDefault="00A521C3" w:rsidP="00A5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B32090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: projet de recherche</w:t>
      </w:r>
    </w:p>
    <w:p w14:paraId="23B77A54" w14:textId="77777777" w:rsidR="00164B55" w:rsidRDefault="00164B55">
      <w:pPr>
        <w:rPr>
          <w:rFonts w:ascii="Arial" w:hAnsi="Arial" w:cs="Arial"/>
          <w:b/>
        </w:rPr>
      </w:pPr>
    </w:p>
    <w:p w14:paraId="50DCA4AF" w14:textId="77777777" w:rsidR="00B32090" w:rsidRPr="00B32090" w:rsidRDefault="00B32090" w:rsidP="00B32090">
      <w:pPr>
        <w:suppressAutoHyphens/>
        <w:spacing w:after="120"/>
        <w:jc w:val="both"/>
        <w:rPr>
          <w:rFonts w:ascii="Arial" w:eastAsia="Calibri" w:hAnsi="Arial" w:cs="Arial"/>
          <w:b/>
        </w:rPr>
      </w:pPr>
      <w:r w:rsidRPr="00B32090">
        <w:rPr>
          <w:rFonts w:ascii="Arial" w:eastAsia="Calibri" w:hAnsi="Arial" w:cs="Arial"/>
          <w:b/>
        </w:rPr>
        <w:t xml:space="preserve">Il devra décrire </w:t>
      </w:r>
      <w:r w:rsidRPr="00B32090">
        <w:rPr>
          <w:rFonts w:ascii="Arial" w:eastAsia="Calibri" w:hAnsi="Arial" w:cs="Arial"/>
          <w:b/>
          <w:u w:val="single"/>
        </w:rPr>
        <w:t>en anglais</w:t>
      </w:r>
      <w:r w:rsidRPr="00B32090">
        <w:rPr>
          <w:rFonts w:ascii="Arial" w:eastAsia="Calibri" w:hAnsi="Arial" w:cs="Arial"/>
          <w:b/>
        </w:rPr>
        <w:t xml:space="preserve"> les aspects scientifiques et pratiques : état de l'art =&gt; hypothèse =&gt; objectifs =&gt; critères d’évaluation, de jugement, méthodes d'investigations =&gt; statistique ; choix de la population, taille de l'effectif, modalités de recrutement des patients, éléments de calendrier du projet, retombées possibles</w:t>
      </w:r>
      <w:r w:rsidR="00567C67">
        <w:rPr>
          <w:rFonts w:ascii="Arial" w:eastAsia="Calibri" w:hAnsi="Arial" w:cs="Arial"/>
          <w:b/>
        </w:rPr>
        <w:t>.</w:t>
      </w:r>
    </w:p>
    <w:p w14:paraId="3BA6A1F2" w14:textId="77777777" w:rsidR="00B32090" w:rsidRPr="00B32090" w:rsidRDefault="00B32090" w:rsidP="00B32090">
      <w:pPr>
        <w:shd w:val="clear" w:color="auto" w:fill="D9D9D9"/>
        <w:suppressAutoHyphens/>
        <w:spacing w:after="120"/>
        <w:rPr>
          <w:rFonts w:ascii="Arial" w:eastAsia="Calibri" w:hAnsi="Arial" w:cs="Arial"/>
          <w:b/>
          <w:i/>
          <w:color w:val="0000FF"/>
        </w:rPr>
      </w:pPr>
      <w:r w:rsidRPr="00B32090">
        <w:rPr>
          <w:rFonts w:ascii="Arial" w:eastAsia="Calibri" w:hAnsi="Arial" w:cs="Arial"/>
          <w:b/>
          <w:i/>
          <w:color w:val="0000FF"/>
        </w:rPr>
        <w:t xml:space="preserve">Insérer ici le projet scientifique en utilisant la police </w:t>
      </w:r>
      <w:r w:rsidRPr="00CA21F8">
        <w:rPr>
          <w:rFonts w:ascii="Arial" w:eastAsia="Calibri" w:hAnsi="Arial" w:cs="Arial"/>
          <w:i/>
          <w:color w:val="0000FF"/>
        </w:rPr>
        <w:t>«T</w:t>
      </w:r>
      <w:r w:rsidRPr="00CA21F8">
        <w:rPr>
          <w:rFonts w:ascii="Arial" w:eastAsia="Calibri" w:hAnsi="Arial" w:cs="Arial"/>
          <w:i/>
          <w:color w:val="0000FF"/>
          <w:sz w:val="20"/>
        </w:rPr>
        <w:t>imes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New Roma</w:t>
      </w:r>
      <w:r w:rsidR="00CA21F8">
        <w:rPr>
          <w:rFonts w:ascii="Arial" w:eastAsia="Calibri" w:hAnsi="Arial" w:cs="Arial"/>
          <w:i/>
          <w:color w:val="0000FF"/>
          <w:sz w:val="20"/>
        </w:rPr>
        <w:t>n</w:t>
      </w:r>
      <w:r w:rsidRPr="00B32090">
        <w:rPr>
          <w:rFonts w:ascii="Arial" w:eastAsia="Calibri" w:hAnsi="Arial" w:cs="Arial"/>
          <w:i/>
          <w:color w:val="0000FF"/>
          <w:sz w:val="20"/>
        </w:rPr>
        <w:t>» 11</w:t>
      </w:r>
      <w:r w:rsidR="00CA21F8">
        <w:rPr>
          <w:rFonts w:ascii="Arial" w:eastAsia="Calibri" w:hAnsi="Arial" w:cs="Arial"/>
          <w:i/>
          <w:color w:val="0000FF"/>
          <w:sz w:val="20"/>
        </w:rPr>
        <w:t>,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interligne 1,5</w:t>
      </w:r>
      <w:r w:rsidR="00CA21F8">
        <w:rPr>
          <w:rFonts w:ascii="Arial" w:eastAsia="Calibri" w:hAnsi="Arial" w:cs="Arial"/>
          <w:i/>
          <w:color w:val="0000FF"/>
          <w:sz w:val="20"/>
        </w:rPr>
        <w:t>,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max 12 pages avec la bibliographie</w:t>
      </w:r>
    </w:p>
    <w:p w14:paraId="029F88A0" w14:textId="77777777" w:rsidR="008C4075" w:rsidRDefault="008C4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490F15" w14:textId="77777777" w:rsidR="00B32090" w:rsidRDefault="00B32090">
      <w:pPr>
        <w:rPr>
          <w:rFonts w:ascii="Arial" w:hAnsi="Arial" w:cs="Arial"/>
          <w:b/>
        </w:rPr>
      </w:pPr>
    </w:p>
    <w:p w14:paraId="36D471DF" w14:textId="77777777" w:rsidR="00DC4CF5" w:rsidRPr="00DC4CF5" w:rsidRDefault="00DC4CF5" w:rsidP="00DC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III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Versement des fonds</w:t>
      </w:r>
    </w:p>
    <w:p w14:paraId="0F214F4E" w14:textId="77777777" w:rsidR="00DC4CF5" w:rsidRPr="00DC4CF5" w:rsidRDefault="00DC4CF5" w:rsidP="00DC4CF5">
      <w:pPr>
        <w:spacing w:after="0"/>
        <w:rPr>
          <w:rFonts w:ascii="Arial" w:hAnsi="Arial" w:cs="Arial"/>
        </w:rPr>
      </w:pPr>
    </w:p>
    <w:p w14:paraId="0BEC2E45" w14:textId="57255F82" w:rsidR="00DC4CF5" w:rsidRPr="00714F5B" w:rsidRDefault="00DC4CF5" w:rsidP="00DC4CF5">
      <w:pPr>
        <w:spacing w:after="0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Choisir l'une des </w:t>
      </w:r>
      <w:r w:rsidR="00714F5B" w:rsidRPr="00714F5B">
        <w:rPr>
          <w:rFonts w:ascii="Arial" w:hAnsi="Arial" w:cs="Arial"/>
          <w:b/>
        </w:rPr>
        <w:t>deux</w:t>
      </w:r>
      <w:r w:rsidRPr="00714F5B">
        <w:rPr>
          <w:rFonts w:ascii="Arial" w:hAnsi="Arial" w:cs="Arial"/>
          <w:b/>
        </w:rPr>
        <w:t xml:space="preserve"> possibilités suivantes </w:t>
      </w:r>
      <w:r w:rsidR="00444AE6" w:rsidRPr="00714F5B">
        <w:rPr>
          <w:rFonts w:ascii="Arial" w:hAnsi="Arial" w:cs="Arial"/>
          <w:b/>
        </w:rPr>
        <w:t>(</w:t>
      </w:r>
      <w:r w:rsidR="00CA21F8" w:rsidRPr="00714F5B">
        <w:rPr>
          <w:rFonts w:ascii="Arial" w:hAnsi="Arial" w:cs="Arial"/>
          <w:b/>
        </w:rPr>
        <w:t>*</w:t>
      </w:r>
      <w:r w:rsidR="00444AE6" w:rsidRPr="00714F5B">
        <w:rPr>
          <w:rFonts w:ascii="Arial" w:hAnsi="Arial" w:cs="Arial"/>
          <w:b/>
        </w:rPr>
        <w:t>co</w:t>
      </w:r>
      <w:r w:rsidR="00823E16" w:rsidRPr="00714F5B">
        <w:rPr>
          <w:rFonts w:ascii="Arial" w:hAnsi="Arial" w:cs="Arial"/>
          <w:b/>
        </w:rPr>
        <w:t>cher l'une des cases au §1 ou §2</w:t>
      </w:r>
      <w:r w:rsidR="00273C03" w:rsidRPr="00714F5B">
        <w:rPr>
          <w:rFonts w:ascii="Arial" w:hAnsi="Arial" w:cs="Arial"/>
          <w:b/>
        </w:rPr>
        <w:t>)</w:t>
      </w:r>
      <w:r w:rsidR="00444AE6" w:rsidRPr="00714F5B">
        <w:rPr>
          <w:rFonts w:ascii="Arial" w:hAnsi="Arial" w:cs="Arial"/>
          <w:b/>
        </w:rPr>
        <w:t xml:space="preserve"> </w:t>
      </w:r>
      <w:r w:rsidRPr="00714F5B">
        <w:rPr>
          <w:rFonts w:ascii="Arial" w:hAnsi="Arial" w:cs="Arial"/>
          <w:b/>
        </w:rPr>
        <w:t>:</w:t>
      </w:r>
    </w:p>
    <w:p w14:paraId="195A3D48" w14:textId="77777777" w:rsidR="00943D19" w:rsidRPr="00273C03" w:rsidRDefault="00943D19" w:rsidP="0013637E">
      <w:pPr>
        <w:spacing w:after="0"/>
        <w:jc w:val="both"/>
        <w:rPr>
          <w:rFonts w:ascii="Arial" w:hAnsi="Arial" w:cs="Arial"/>
        </w:rPr>
      </w:pPr>
    </w:p>
    <w:p w14:paraId="35EDB0C0" w14:textId="77777777" w:rsidR="00EB2B49" w:rsidRDefault="00DC4CF5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 w:rsidRPr="00943D19">
        <w:rPr>
          <w:rFonts w:ascii="Arial" w:hAnsi="Arial" w:cs="Arial"/>
        </w:rPr>
        <w:t xml:space="preserve">Versement </w:t>
      </w:r>
      <w:r w:rsidR="00273C03">
        <w:rPr>
          <w:rFonts w:ascii="Arial" w:hAnsi="Arial" w:cs="Arial"/>
        </w:rPr>
        <w:t xml:space="preserve">des fonds </w:t>
      </w:r>
      <w:r w:rsidR="00273C03" w:rsidRPr="003A5906">
        <w:rPr>
          <w:rFonts w:ascii="Arial" w:hAnsi="Arial" w:cs="Arial"/>
          <w:b/>
        </w:rPr>
        <w:t>(30.000 €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273C03" w:rsidRPr="003A5906">
        <w:rPr>
          <w:rFonts w:ascii="Arial" w:hAnsi="Arial" w:cs="Arial"/>
          <w:b/>
        </w:rPr>
        <w:t>)</w:t>
      </w:r>
      <w:r w:rsidR="00273C03">
        <w:rPr>
          <w:rFonts w:ascii="Arial" w:hAnsi="Arial" w:cs="Arial"/>
        </w:rPr>
        <w:t xml:space="preserve"> à</w:t>
      </w:r>
      <w:r w:rsidRPr="00943D19">
        <w:rPr>
          <w:rFonts w:ascii="Arial" w:hAnsi="Arial" w:cs="Arial"/>
        </w:rPr>
        <w:t xml:space="preserve"> </w:t>
      </w:r>
      <w:r w:rsidR="00B51E0B">
        <w:rPr>
          <w:rFonts w:ascii="Arial" w:hAnsi="Arial" w:cs="Arial"/>
        </w:rPr>
        <w:t xml:space="preserve">un </w:t>
      </w:r>
      <w:r w:rsidRPr="00943D19">
        <w:rPr>
          <w:rFonts w:ascii="Arial" w:hAnsi="Arial" w:cs="Arial"/>
        </w:rPr>
        <w:t>gestionnaire (associati</w:t>
      </w:r>
      <w:r w:rsidR="00273C03">
        <w:rPr>
          <w:rFonts w:ascii="Arial" w:hAnsi="Arial" w:cs="Arial"/>
        </w:rPr>
        <w:t xml:space="preserve">on, université, INSERM, etc.) qui aura la charge de salarier le jeune chercheur. Dans ce cas : </w:t>
      </w:r>
      <w:r w:rsidRPr="00943D19">
        <w:rPr>
          <w:rFonts w:ascii="Arial" w:hAnsi="Arial" w:cs="Arial"/>
        </w:rPr>
        <w:t>communiquer</w:t>
      </w:r>
      <w:r w:rsidR="00B51E0B">
        <w:rPr>
          <w:rFonts w:ascii="Arial" w:hAnsi="Arial" w:cs="Arial"/>
        </w:rPr>
        <w:t xml:space="preserve"> si possible</w:t>
      </w:r>
      <w:r w:rsidRPr="00943D19">
        <w:rPr>
          <w:rFonts w:ascii="Arial" w:hAnsi="Arial" w:cs="Arial"/>
        </w:rPr>
        <w:t xml:space="preserve"> les coordonnées complète</w:t>
      </w:r>
      <w:r w:rsidR="00273C03">
        <w:rPr>
          <w:rFonts w:ascii="Arial" w:hAnsi="Arial" w:cs="Arial"/>
        </w:rPr>
        <w:t xml:space="preserve">s : nom, </w:t>
      </w:r>
      <w:r w:rsidR="00726B57" w:rsidRPr="00943D19">
        <w:rPr>
          <w:rFonts w:ascii="Arial" w:hAnsi="Arial" w:cs="Arial"/>
        </w:rPr>
        <w:t xml:space="preserve">adresse </w:t>
      </w:r>
      <w:r w:rsidR="00273C03">
        <w:rPr>
          <w:rFonts w:ascii="Arial" w:hAnsi="Arial" w:cs="Arial"/>
        </w:rPr>
        <w:t xml:space="preserve">postale et électronique ainsi que le </w:t>
      </w:r>
      <w:r w:rsidR="00726B57" w:rsidRPr="00943D19">
        <w:rPr>
          <w:rFonts w:ascii="Arial" w:hAnsi="Arial" w:cs="Arial"/>
        </w:rPr>
        <w:t>n° de téléphone</w:t>
      </w:r>
      <w:r w:rsidR="00273C03">
        <w:rPr>
          <w:rFonts w:ascii="Arial" w:hAnsi="Arial" w:cs="Arial"/>
        </w:rPr>
        <w:t>,</w:t>
      </w:r>
      <w:r w:rsidR="00726B57" w:rsidRPr="00943D19">
        <w:rPr>
          <w:rFonts w:ascii="Arial" w:hAnsi="Arial" w:cs="Arial"/>
        </w:rPr>
        <w:t>)</w:t>
      </w:r>
      <w:r w:rsidR="00CA21F8" w:rsidRPr="00CA21F8">
        <w:rPr>
          <w:rFonts w:ascii="Arial" w:hAnsi="Arial" w:cs="Arial"/>
          <w:sz w:val="16"/>
          <w:szCs w:val="16"/>
        </w:rPr>
        <w:tab/>
      </w:r>
      <w:r w:rsidR="00AC51E0" w:rsidRPr="00CA21F8">
        <w:rPr>
          <w:rFonts w:ascii="Arial" w:hAnsi="Arial" w:cs="Arial"/>
          <w:sz w:val="36"/>
          <w:szCs w:val="36"/>
        </w:rPr>
        <w:sym w:font="Wingdings 2" w:char="F0A3"/>
      </w:r>
      <w:r w:rsidR="00AC51E0" w:rsidRPr="00273C03">
        <w:rPr>
          <w:rFonts w:ascii="Arial" w:hAnsi="Arial" w:cs="Arial"/>
        </w:rPr>
        <w:t>*</w:t>
      </w:r>
    </w:p>
    <w:p w14:paraId="7AA27510" w14:textId="77777777" w:rsidR="00EB2B49" w:rsidRDefault="00EB2B49" w:rsidP="00CA21F8">
      <w:pPr>
        <w:pStyle w:val="Paragraphedeliste"/>
        <w:spacing w:after="0"/>
        <w:ind w:left="284" w:hanging="284"/>
        <w:jc w:val="both"/>
        <w:rPr>
          <w:rFonts w:ascii="Arial" w:hAnsi="Arial" w:cs="Arial"/>
        </w:rPr>
      </w:pPr>
    </w:p>
    <w:p w14:paraId="4571D34F" w14:textId="223D4017" w:rsidR="00EB2B49" w:rsidRPr="00EB2B49" w:rsidRDefault="0022086D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Versement des fonds </w:t>
      </w:r>
      <w:r w:rsidRPr="003A5906">
        <w:rPr>
          <w:rFonts w:ascii="Arial" w:hAnsi="Arial" w:cs="Arial"/>
          <w:b/>
        </w:rPr>
        <w:t>(25</w:t>
      </w:r>
      <w:r w:rsidR="00EB2B49" w:rsidRPr="003A5906">
        <w:rPr>
          <w:rFonts w:ascii="Arial" w:hAnsi="Arial" w:cs="Arial"/>
          <w:b/>
        </w:rPr>
        <w:t>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EB2B49" w:rsidRPr="003A5906">
        <w:rPr>
          <w:rFonts w:ascii="Arial" w:hAnsi="Arial" w:cs="Arial"/>
          <w:b/>
        </w:rPr>
        <w:t>)</w:t>
      </w:r>
      <w:r w:rsidR="00EB2B49" w:rsidRPr="00EB2B49">
        <w:rPr>
          <w:rFonts w:ascii="Arial" w:hAnsi="Arial" w:cs="Arial"/>
        </w:rPr>
        <w:t xml:space="preserve"> à </w:t>
      </w:r>
      <w:r w:rsidR="00B51E0B">
        <w:rPr>
          <w:rFonts w:ascii="Arial" w:hAnsi="Arial" w:cs="Arial"/>
        </w:rPr>
        <w:t xml:space="preserve">un </w:t>
      </w:r>
      <w:r w:rsidR="00EB2B49" w:rsidRPr="00EB2B49">
        <w:rPr>
          <w:rFonts w:ascii="Arial" w:hAnsi="Arial" w:cs="Arial"/>
        </w:rPr>
        <w:t>gestionnaire (association, université, INSERM, etc.) qui aura la charge</w:t>
      </w:r>
      <w:r w:rsidR="00EB2B49" w:rsidRPr="00EB2B49">
        <w:t xml:space="preserve"> </w:t>
      </w:r>
      <w:r w:rsidR="00EB2B49">
        <w:rPr>
          <w:rFonts w:ascii="Arial" w:hAnsi="Arial" w:cs="Arial"/>
        </w:rPr>
        <w:t>des</w:t>
      </w:r>
      <w:r w:rsidR="00EB2B49" w:rsidRPr="00EB2B49">
        <w:rPr>
          <w:rFonts w:ascii="Arial" w:hAnsi="Arial" w:cs="Arial"/>
        </w:rPr>
        <w:t xml:space="preserve"> achats liés à l’objet de la recherche. Dans ce cas : communiquer </w:t>
      </w:r>
      <w:r w:rsidR="00B51E0B">
        <w:rPr>
          <w:rFonts w:ascii="Arial" w:hAnsi="Arial" w:cs="Arial"/>
        </w:rPr>
        <w:t xml:space="preserve">si possible </w:t>
      </w:r>
      <w:r w:rsidR="00EB2B49" w:rsidRPr="00EB2B49">
        <w:rPr>
          <w:rFonts w:ascii="Arial" w:hAnsi="Arial" w:cs="Arial"/>
        </w:rPr>
        <w:t>les coordonnées complètes : nom, adresse postale et électronique ainsi que le n° de téléphone,)</w:t>
      </w:r>
      <w:r w:rsidR="00CA21F8">
        <w:rPr>
          <w:rFonts w:ascii="Arial" w:hAnsi="Arial" w:cs="Arial"/>
        </w:rPr>
        <w:tab/>
      </w:r>
      <w:r w:rsidR="00CA21F8" w:rsidRPr="00CA21F8">
        <w:rPr>
          <w:rFonts w:ascii="Arial" w:hAnsi="Arial" w:cs="Arial"/>
          <w:sz w:val="36"/>
          <w:szCs w:val="36"/>
        </w:rPr>
        <w:sym w:font="Wingdings 2" w:char="F0A3"/>
      </w:r>
      <w:r w:rsidR="00EB2B49" w:rsidRPr="00CA21F8">
        <w:rPr>
          <w:rFonts w:ascii="Arial" w:hAnsi="Arial" w:cs="Arial"/>
          <w:sz w:val="28"/>
          <w:szCs w:val="28"/>
        </w:rPr>
        <w:t>*</w:t>
      </w:r>
    </w:p>
    <w:p w14:paraId="3AC45823" w14:textId="77777777" w:rsidR="00273C03" w:rsidRPr="00AC51E0" w:rsidRDefault="00273C03" w:rsidP="00EB2B49">
      <w:pPr>
        <w:pStyle w:val="Paragraphedeliste"/>
        <w:spacing w:after="0"/>
        <w:ind w:left="360"/>
        <w:rPr>
          <w:rFonts w:ascii="Arial" w:hAnsi="Arial" w:cs="Arial"/>
        </w:rPr>
      </w:pPr>
    </w:p>
    <w:p w14:paraId="197619C6" w14:textId="77777777" w:rsidR="00273C03" w:rsidRDefault="00273C03" w:rsidP="00811CBE">
      <w:pPr>
        <w:spacing w:after="0"/>
        <w:jc w:val="both"/>
        <w:rPr>
          <w:rFonts w:ascii="Arial" w:hAnsi="Arial" w:cs="Arial"/>
        </w:rPr>
      </w:pPr>
    </w:p>
    <w:p w14:paraId="62C77959" w14:textId="49BF8003" w:rsidR="006F77EF" w:rsidRPr="00714F5B" w:rsidRDefault="00273C03" w:rsidP="00811CBE">
      <w:pPr>
        <w:spacing w:after="0"/>
        <w:jc w:val="both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Pour </w:t>
      </w:r>
      <w:r w:rsidR="00714F5B" w:rsidRPr="00714F5B">
        <w:rPr>
          <w:rFonts w:ascii="Arial" w:hAnsi="Arial" w:cs="Arial"/>
          <w:b/>
        </w:rPr>
        <w:t xml:space="preserve">la seconde </w:t>
      </w:r>
      <w:r w:rsidR="006F77EF" w:rsidRPr="00714F5B">
        <w:rPr>
          <w:rFonts w:ascii="Arial" w:hAnsi="Arial" w:cs="Arial"/>
          <w:b/>
        </w:rPr>
        <w:t>possibilité :</w:t>
      </w:r>
    </w:p>
    <w:p w14:paraId="198742EC" w14:textId="77777777" w:rsidR="00DC4CF5" w:rsidRPr="00726B57" w:rsidRDefault="00DC4CF5" w:rsidP="006F77EF">
      <w:pPr>
        <w:spacing w:after="0"/>
        <w:jc w:val="both"/>
        <w:rPr>
          <w:rFonts w:ascii="Arial" w:hAnsi="Arial" w:cs="Arial"/>
        </w:rPr>
      </w:pPr>
    </w:p>
    <w:p w14:paraId="751F0750" w14:textId="77777777" w:rsidR="00811CBE" w:rsidRPr="006124A6" w:rsidRDefault="006F77EF" w:rsidP="006124A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I</w:t>
      </w:r>
      <w:r w:rsidR="00811CBE" w:rsidRPr="006124A6">
        <w:rPr>
          <w:rFonts w:ascii="Arial" w:hAnsi="Arial" w:cs="Arial"/>
        </w:rPr>
        <w:t xml:space="preserve">l est </w:t>
      </w:r>
      <w:r w:rsidR="00EB2B49" w:rsidRPr="006124A6">
        <w:rPr>
          <w:rFonts w:ascii="Arial" w:hAnsi="Arial" w:cs="Arial"/>
        </w:rPr>
        <w:t>demandé</w:t>
      </w:r>
      <w:r w:rsidR="00811CBE" w:rsidRPr="006124A6">
        <w:rPr>
          <w:rFonts w:ascii="Arial" w:hAnsi="Arial" w:cs="Arial"/>
        </w:rPr>
        <w:t xml:space="preserve"> de présenter </w:t>
      </w:r>
      <w:r w:rsidR="006124A6">
        <w:rPr>
          <w:rFonts w:ascii="Arial" w:hAnsi="Arial" w:cs="Arial"/>
        </w:rPr>
        <w:t>un</w:t>
      </w:r>
      <w:r w:rsidR="006124A6" w:rsidRPr="006124A6">
        <w:rPr>
          <w:rFonts w:ascii="Arial" w:hAnsi="Arial" w:cs="Arial"/>
        </w:rPr>
        <w:t xml:space="preserve"> projet de financement global du projet de recherche </w:t>
      </w:r>
      <w:r w:rsidR="006124A6">
        <w:rPr>
          <w:rFonts w:ascii="Arial" w:hAnsi="Arial" w:cs="Arial"/>
        </w:rPr>
        <w:t>faisant</w:t>
      </w:r>
      <w:r w:rsidR="00BE2E55">
        <w:rPr>
          <w:rFonts w:ascii="Arial" w:hAnsi="Arial" w:cs="Arial"/>
        </w:rPr>
        <w:t xml:space="preserve"> apparaitre </w:t>
      </w:r>
      <w:r w:rsidR="006124A6" w:rsidRPr="006124A6">
        <w:rPr>
          <w:rFonts w:ascii="Arial" w:hAnsi="Arial" w:cs="Arial"/>
        </w:rPr>
        <w:t>poste par poste</w:t>
      </w:r>
      <w:r w:rsidR="006124A6">
        <w:rPr>
          <w:rFonts w:ascii="Arial" w:hAnsi="Arial" w:cs="Arial"/>
        </w:rPr>
        <w:t xml:space="preserve"> les dépenses et les recettes</w:t>
      </w:r>
      <w:r w:rsidR="00501BAD" w:rsidRPr="006124A6">
        <w:rPr>
          <w:rFonts w:ascii="Arial" w:hAnsi="Arial" w:cs="Arial"/>
        </w:rPr>
        <w:t>.</w:t>
      </w:r>
    </w:p>
    <w:p w14:paraId="42686F04" w14:textId="77777777" w:rsidR="00B51E0B" w:rsidRPr="00B51E0B" w:rsidRDefault="00B51E0B" w:rsidP="00B51E0B">
      <w:pPr>
        <w:pStyle w:val="Paragraphedeliste"/>
        <w:spacing w:after="0"/>
        <w:ind w:left="360"/>
        <w:jc w:val="both"/>
        <w:rPr>
          <w:rFonts w:ascii="Arial" w:hAnsi="Arial" w:cs="Arial"/>
        </w:rPr>
      </w:pPr>
    </w:p>
    <w:p w14:paraId="3B77B61C" w14:textId="77777777" w:rsidR="00811CBE" w:rsidRPr="00726B57" w:rsidRDefault="00811CBE" w:rsidP="006F77EF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 xml:space="preserve">Sauf accord de l’ASF, ce financement ne permet pas l’achat d’équipement spécifique pour cette recherche. </w:t>
      </w:r>
    </w:p>
    <w:p w14:paraId="7A9218D9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51D04460" w14:textId="77777777" w:rsidR="00811CBE" w:rsidRPr="00726B57" w:rsidRDefault="00811CBE" w:rsidP="006F77EF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>Ce financement ne permet pas l'achat de fournitures de bureau ou informatique, etc.</w:t>
      </w:r>
    </w:p>
    <w:p w14:paraId="3DDC0758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3D128719" w14:textId="77777777" w:rsidR="00811CBE" w:rsidRPr="00726B57" w:rsidRDefault="00811CBE" w:rsidP="006F77EF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>Le financement des frais tels que, gestion du dossier, traduction, publication, participation à un congrès, assurance, conservation, archivage, etc. pourra être accepté à titre exceptionnel.</w:t>
      </w:r>
    </w:p>
    <w:p w14:paraId="0AD5928B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3E638469" w14:textId="49B6A6BB" w:rsidR="00811CBE" w:rsidRPr="00726B57" w:rsidRDefault="00811CBE" w:rsidP="006F77EF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>A l’issue de la période de recherche ou au moment de la publication liée à cette recherche, le bénéficiaire du financement s’engage à adresser à l’ASF tous les justificatifs financiers de ses dépenses et à</w:t>
      </w:r>
      <w:r w:rsidR="006124A6">
        <w:rPr>
          <w:rFonts w:ascii="Arial" w:hAnsi="Arial" w:cs="Arial"/>
        </w:rPr>
        <w:t xml:space="preserve"> reverser l’éventuel trop perçu (choix 2 ci-dessus).</w:t>
      </w:r>
    </w:p>
    <w:p w14:paraId="0ADB868A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22C5202B" w14:textId="77777777" w:rsidR="00811CBE" w:rsidRPr="00726B57" w:rsidRDefault="00811CBE" w:rsidP="00726B57">
      <w:pPr>
        <w:pStyle w:val="Paragraphedeliste"/>
        <w:numPr>
          <w:ilvl w:val="0"/>
          <w:numId w:val="9"/>
        </w:numPr>
        <w:tabs>
          <w:tab w:val="left" w:leader="dot" w:pos="5670"/>
        </w:tabs>
        <w:spacing w:after="0"/>
        <w:ind w:left="357" w:hanging="357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 xml:space="preserve">Montant global du budget : </w:t>
      </w:r>
      <w:r w:rsidRPr="00CA21F8">
        <w:rPr>
          <w:rFonts w:ascii="Arial" w:hAnsi="Arial" w:cs="Arial"/>
          <w:sz w:val="16"/>
          <w:szCs w:val="16"/>
        </w:rPr>
        <w:tab/>
      </w:r>
      <w:r w:rsidRPr="00726B57">
        <w:rPr>
          <w:rFonts w:ascii="Arial" w:hAnsi="Arial" w:cs="Arial"/>
        </w:rPr>
        <w:t>€</w:t>
      </w:r>
    </w:p>
    <w:p w14:paraId="7F6FE8C2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03416433" w14:textId="77777777" w:rsidR="00811CBE" w:rsidRPr="00726B57" w:rsidRDefault="00811CBE" w:rsidP="00726B57">
      <w:pPr>
        <w:pStyle w:val="Paragraphedeliste"/>
        <w:numPr>
          <w:ilvl w:val="0"/>
          <w:numId w:val="9"/>
        </w:numPr>
        <w:tabs>
          <w:tab w:val="left" w:leader="dot" w:pos="5670"/>
        </w:tabs>
        <w:spacing w:after="0"/>
        <w:ind w:left="357" w:hanging="357"/>
        <w:jc w:val="both"/>
        <w:rPr>
          <w:rFonts w:ascii="Arial" w:hAnsi="Arial" w:cs="Arial"/>
        </w:rPr>
      </w:pPr>
      <w:r w:rsidRPr="00726B57">
        <w:rPr>
          <w:rFonts w:ascii="Arial" w:hAnsi="Arial" w:cs="Arial"/>
        </w:rPr>
        <w:t>Monta</w:t>
      </w:r>
      <w:r w:rsidR="00726B57">
        <w:rPr>
          <w:rFonts w:ascii="Arial" w:hAnsi="Arial" w:cs="Arial"/>
        </w:rPr>
        <w:t xml:space="preserve">nt du budget demandé à l’ASF : </w:t>
      </w:r>
      <w:r w:rsidR="00726B57" w:rsidRPr="00CA21F8">
        <w:rPr>
          <w:rFonts w:ascii="Arial" w:hAnsi="Arial" w:cs="Arial"/>
          <w:sz w:val="16"/>
          <w:szCs w:val="16"/>
        </w:rPr>
        <w:tab/>
      </w:r>
      <w:r w:rsidRPr="00726B57">
        <w:rPr>
          <w:rFonts w:ascii="Arial" w:hAnsi="Arial" w:cs="Arial"/>
        </w:rPr>
        <w:t>€</w:t>
      </w:r>
    </w:p>
    <w:p w14:paraId="7EADA69B" w14:textId="77777777" w:rsidR="00811CBE" w:rsidRPr="00726B57" w:rsidRDefault="00811CBE" w:rsidP="006F77EF">
      <w:pPr>
        <w:spacing w:after="0"/>
        <w:jc w:val="both"/>
        <w:rPr>
          <w:rFonts w:ascii="Arial" w:hAnsi="Arial" w:cs="Arial"/>
        </w:rPr>
      </w:pPr>
    </w:p>
    <w:p w14:paraId="66DD7D59" w14:textId="77777777" w:rsidR="00DC4CF5" w:rsidRDefault="00DC4CF5" w:rsidP="00DC4CF5">
      <w:pPr>
        <w:spacing w:after="0"/>
        <w:rPr>
          <w:rFonts w:ascii="Arial" w:hAnsi="Arial" w:cs="Arial"/>
        </w:rPr>
      </w:pPr>
    </w:p>
    <w:p w14:paraId="5A1EA59C" w14:textId="77777777" w:rsidR="006124A6" w:rsidRDefault="006124A6" w:rsidP="00DC4CF5">
      <w:pPr>
        <w:spacing w:after="0"/>
        <w:rPr>
          <w:rFonts w:ascii="Arial" w:hAnsi="Arial" w:cs="Arial"/>
        </w:rPr>
      </w:pPr>
    </w:p>
    <w:p w14:paraId="64C42930" w14:textId="77777777" w:rsidR="006124A6" w:rsidRDefault="006124A6" w:rsidP="00DC4CF5">
      <w:pPr>
        <w:spacing w:after="0"/>
        <w:rPr>
          <w:rFonts w:ascii="Arial" w:hAnsi="Arial" w:cs="Arial"/>
        </w:rPr>
      </w:pPr>
    </w:p>
    <w:p w14:paraId="546CF645" w14:textId="77777777" w:rsidR="00B76807" w:rsidRDefault="00B76807">
      <w:pPr>
        <w:rPr>
          <w:rFonts w:ascii="Arial" w:hAnsi="Arial" w:cs="Arial"/>
        </w:rPr>
      </w:pPr>
    </w:p>
    <w:p w14:paraId="73309B1E" w14:textId="77777777" w:rsidR="0010095C" w:rsidRDefault="0010095C">
      <w:pPr>
        <w:rPr>
          <w:rFonts w:ascii="Arial" w:hAnsi="Arial" w:cs="Arial"/>
        </w:rPr>
      </w:pPr>
    </w:p>
    <w:p w14:paraId="2ABBB6E0" w14:textId="77777777" w:rsidR="0010095C" w:rsidRDefault="0010095C">
      <w:pPr>
        <w:rPr>
          <w:rFonts w:ascii="Arial" w:hAnsi="Arial" w:cs="Arial"/>
        </w:rPr>
      </w:pPr>
    </w:p>
    <w:p w14:paraId="7E637548" w14:textId="77777777" w:rsidR="0010095C" w:rsidRDefault="0010095C">
      <w:pPr>
        <w:rPr>
          <w:rFonts w:ascii="Arial" w:hAnsi="Arial" w:cs="Arial"/>
        </w:rPr>
      </w:pPr>
    </w:p>
    <w:p w14:paraId="6283F06F" w14:textId="77777777" w:rsidR="008E2A95" w:rsidRDefault="008E2A95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4897370E" w14:textId="2CC37C4A" w:rsidR="00DC4CF5" w:rsidRPr="000D698F" w:rsidRDefault="000D698F" w:rsidP="000D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IV - 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Les documents devant accompagner </w:t>
      </w:r>
      <w:r w:rsidR="004D381D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candidature  </w:t>
      </w:r>
    </w:p>
    <w:p w14:paraId="6C27DD23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505B8BBD" w14:textId="77777777" w:rsidR="00124933" w:rsidRPr="004D381D" w:rsidRDefault="00124933" w:rsidP="00124933">
      <w:pPr>
        <w:spacing w:after="0" w:line="276" w:lineRule="auto"/>
        <w:rPr>
          <w:rFonts w:ascii="Arial" w:eastAsia="Calibri" w:hAnsi="Arial" w:cs="Arial"/>
        </w:rPr>
      </w:pPr>
    </w:p>
    <w:p w14:paraId="630CAD98" w14:textId="77777777" w:rsidR="00124933" w:rsidRPr="004D381D" w:rsidRDefault="004D381D" w:rsidP="004D381D">
      <w:pPr>
        <w:spacing w:after="0" w:line="276" w:lineRule="auto"/>
        <w:jc w:val="both"/>
        <w:rPr>
          <w:rFonts w:ascii="Arial" w:eastAsia="Calibri" w:hAnsi="Arial" w:cs="Arial"/>
        </w:rPr>
      </w:pPr>
      <w:r w:rsidRPr="004D381D">
        <w:rPr>
          <w:rFonts w:ascii="Arial" w:eastAsia="Calibri" w:hAnsi="Arial" w:cs="Arial"/>
        </w:rPr>
        <w:t>Les documents listés ci-après doivent impérativement accompagner votre c</w:t>
      </w:r>
      <w:r w:rsidR="00726B57">
        <w:rPr>
          <w:rFonts w:ascii="Arial" w:eastAsia="Calibri" w:hAnsi="Arial" w:cs="Arial"/>
        </w:rPr>
        <w:t>andidature à l'appel à projet "</w:t>
      </w:r>
      <w:r w:rsidR="00726B57">
        <w:rPr>
          <w:rFonts w:ascii="Arial" w:eastAsia="Calibri" w:hAnsi="Arial" w:cs="Arial"/>
          <w:b/>
        </w:rPr>
        <w:t>Jeu</w:t>
      </w:r>
      <w:r w:rsidRPr="00726B57">
        <w:rPr>
          <w:rFonts w:ascii="Arial" w:eastAsia="Calibri" w:hAnsi="Arial" w:cs="Arial"/>
          <w:b/>
        </w:rPr>
        <w:t>ne chercheur</w:t>
      </w:r>
      <w:r w:rsidRPr="004D381D">
        <w:rPr>
          <w:rFonts w:ascii="Arial" w:eastAsia="Calibri" w:hAnsi="Arial" w:cs="Arial"/>
        </w:rPr>
        <w:t>"</w:t>
      </w:r>
      <w:r w:rsidR="00444AE6">
        <w:rPr>
          <w:rFonts w:ascii="Arial" w:eastAsia="Calibri" w:hAnsi="Arial" w:cs="Arial"/>
        </w:rPr>
        <w:t xml:space="preserve"> :</w:t>
      </w:r>
    </w:p>
    <w:p w14:paraId="786C9B8C" w14:textId="77777777" w:rsidR="00124933" w:rsidRPr="00124933" w:rsidRDefault="00124933" w:rsidP="001249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998494F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motivation</w:t>
      </w:r>
    </w:p>
    <w:p w14:paraId="62415ADA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047407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Liste des publications et interventions de vous-même et de votre directeur de thèse (5 dernières </w:t>
      </w:r>
      <w:r w:rsidR="00CA21F8">
        <w:rPr>
          <w:rFonts w:ascii="Arial" w:eastAsia="Calibri" w:hAnsi="Arial" w:cs="Arial"/>
        </w:rPr>
        <w:tab/>
      </w:r>
      <w:r w:rsidRPr="00124933">
        <w:rPr>
          <w:rFonts w:ascii="Arial" w:eastAsia="Calibri" w:hAnsi="Arial" w:cs="Arial"/>
        </w:rPr>
        <w:t>années)</w:t>
      </w:r>
    </w:p>
    <w:p w14:paraId="488155A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24BF862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Attestation(s) de diplôme(s)</w:t>
      </w:r>
    </w:p>
    <w:p w14:paraId="628ADEB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48EC3B6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thèse</w:t>
      </w:r>
    </w:p>
    <w:p w14:paraId="73F6DD8D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09E7284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laboratoire</w:t>
      </w:r>
    </w:p>
    <w:p w14:paraId="399C1B61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4D32185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Votre CV à jour à la date du dossier. </w:t>
      </w:r>
    </w:p>
    <w:p w14:paraId="22B9B785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49C238BD" w14:textId="77777777" w:rsidR="000D698F" w:rsidRDefault="000D698F" w:rsidP="00DC4CF5">
      <w:pPr>
        <w:spacing w:after="0"/>
        <w:rPr>
          <w:rFonts w:ascii="Arial" w:hAnsi="Arial" w:cs="Arial"/>
        </w:rPr>
      </w:pPr>
    </w:p>
    <w:p w14:paraId="3B07992E" w14:textId="77777777" w:rsidR="00DC4CF5" w:rsidRPr="00CA21F8" w:rsidRDefault="00CA21F8" w:rsidP="00CA21F8">
      <w:pPr>
        <w:pStyle w:val="Paragraphedeliste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</w:p>
    <w:p w14:paraId="2D8C507B" w14:textId="77777777" w:rsidR="004D381D" w:rsidRPr="004D381D" w:rsidRDefault="004D381D" w:rsidP="004D38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F83F32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: </w:t>
      </w:r>
    </w:p>
    <w:p w14:paraId="209D4A11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4D2F2D0A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:</w:t>
      </w:r>
    </w:p>
    <w:p w14:paraId="25DFC1AF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14162361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jeune chercheur</w:t>
      </w:r>
    </w:p>
    <w:p w14:paraId="3057FAAF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3A38D920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31EE7A64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4DA190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5DFF256A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04B47B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030B537C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>directeur de thèse</w:t>
      </w:r>
    </w:p>
    <w:p w14:paraId="648E7644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485BEDB7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09BB5C40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73CEC3C3" w14:textId="77777777" w:rsidR="004D381D" w:rsidRPr="004D381D" w:rsidRDefault="004D381D" w:rsidP="004D381D">
      <w:pPr>
        <w:rPr>
          <w:rFonts w:ascii="Arial" w:hAnsi="Arial" w:cs="Arial"/>
        </w:rPr>
      </w:pPr>
    </w:p>
    <w:p w14:paraId="5E38F8BD" w14:textId="77777777" w:rsidR="004D381D" w:rsidRPr="004D381D" w:rsidRDefault="004D381D" w:rsidP="004D381D">
      <w:pPr>
        <w:rPr>
          <w:rFonts w:ascii="Arial" w:hAnsi="Arial" w:cs="Arial"/>
        </w:rPr>
      </w:pPr>
    </w:p>
    <w:p w14:paraId="4AAB4FE3" w14:textId="77777777" w:rsidR="00DC4CF5" w:rsidRPr="004D381D" w:rsidRDefault="00DC4CF5">
      <w:pPr>
        <w:rPr>
          <w:rFonts w:ascii="Arial" w:hAnsi="Arial" w:cs="Arial"/>
        </w:rPr>
      </w:pPr>
    </w:p>
    <w:sectPr w:rsidR="00DC4CF5" w:rsidRPr="004D381D" w:rsidSect="009D0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3A55" w14:textId="77777777" w:rsidR="00FE7A83" w:rsidRDefault="00FE7A83" w:rsidP="00E813BE">
      <w:pPr>
        <w:spacing w:after="0" w:line="240" w:lineRule="auto"/>
      </w:pPr>
      <w:r>
        <w:separator/>
      </w:r>
    </w:p>
  </w:endnote>
  <w:endnote w:type="continuationSeparator" w:id="0">
    <w:p w14:paraId="0E5DAAB5" w14:textId="77777777" w:rsidR="00FE7A83" w:rsidRDefault="00FE7A83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A4DA" w14:textId="77777777" w:rsidR="00282965" w:rsidRDefault="00282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71679" w14:textId="5B7A287F" w:rsidR="00B27A08" w:rsidRDefault="00B27A08" w:rsidP="00220D53">
            <w:pPr>
              <w:pStyle w:val="Pieddepage"/>
              <w:jc w:val="center"/>
              <w:rPr>
                <w:rFonts w:ascii="Calibri" w:hAnsi="Calibri" w:cs="Calibri"/>
                <w:sz w:val="16"/>
              </w:rPr>
            </w:pPr>
          </w:p>
          <w:p w14:paraId="5F760226" w14:textId="65B1172C" w:rsidR="00B27A08" w:rsidRPr="00B27A08" w:rsidRDefault="00823E16" w:rsidP="00B27A08">
            <w:pPr>
              <w:pStyle w:val="Pieddepage"/>
              <w:rPr>
                <w:rFonts w:ascii="Calibri" w:hAnsi="Calibri" w:cs="Calibri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Version 2020</w:t>
            </w:r>
            <w:r w:rsidR="00282965">
              <w:rPr>
                <w:rFonts w:ascii="Comic Sans MS" w:hAnsi="Comic Sans MS"/>
                <w:i/>
                <w:sz w:val="16"/>
              </w:rPr>
              <w:t xml:space="preserve"> </w:t>
            </w:r>
            <w:r w:rsidR="00E260FA">
              <w:rPr>
                <w:rFonts w:ascii="Comic Sans MS" w:hAnsi="Comic Sans MS"/>
                <w:i/>
                <w:sz w:val="16"/>
              </w:rPr>
              <w:t xml:space="preserve">- </w:t>
            </w:r>
            <w:r w:rsidR="00282965">
              <w:rPr>
                <w:rFonts w:ascii="Comic Sans MS" w:hAnsi="Comic Sans MS"/>
                <w:i/>
                <w:sz w:val="16"/>
              </w:rPr>
              <w:t>"jeune chercheur"</w:t>
            </w:r>
          </w:p>
          <w:p w14:paraId="4D3D5A66" w14:textId="77777777" w:rsidR="00E813BE" w:rsidRPr="00CA21F8" w:rsidRDefault="001C3510" w:rsidP="00CA21F8">
            <w:pPr>
              <w:pStyle w:val="Pieddepage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1C3510">
              <w:rPr>
                <w:i/>
                <w:sz w:val="18"/>
                <w:szCs w:val="18"/>
              </w:rPr>
              <w:t xml:space="preserve"> </w:t>
            </w:r>
            <w:r w:rsidR="001443C6" w:rsidRPr="001C3510">
              <w:rPr>
                <w:i/>
                <w:sz w:val="18"/>
                <w:szCs w:val="18"/>
              </w:rPr>
              <w:t xml:space="preserve">Page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260FA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1443C6" w:rsidRPr="001C3510">
              <w:rPr>
                <w:i/>
                <w:sz w:val="18"/>
                <w:szCs w:val="18"/>
              </w:rPr>
              <w:t xml:space="preserve"> sur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260FA">
              <w:rPr>
                <w:b/>
                <w:bCs/>
                <w:i/>
                <w:noProof/>
                <w:sz w:val="18"/>
                <w:szCs w:val="18"/>
              </w:rPr>
              <w:t>8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66E5" w14:textId="77777777" w:rsidR="00282965" w:rsidRDefault="00282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2610" w14:textId="77777777" w:rsidR="00FE7A83" w:rsidRDefault="00FE7A83" w:rsidP="00E813BE">
      <w:pPr>
        <w:spacing w:after="0" w:line="240" w:lineRule="auto"/>
      </w:pPr>
      <w:r>
        <w:separator/>
      </w:r>
    </w:p>
  </w:footnote>
  <w:footnote w:type="continuationSeparator" w:id="0">
    <w:p w14:paraId="20453B5B" w14:textId="77777777" w:rsidR="00FE7A83" w:rsidRDefault="00FE7A83" w:rsidP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C509" w14:textId="77777777" w:rsidR="00282965" w:rsidRDefault="00282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8070" w14:textId="77777777" w:rsidR="00282965" w:rsidRDefault="00282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60FE" w14:textId="77777777" w:rsidR="00282965" w:rsidRDefault="002829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F4173"/>
    <w:multiLevelType w:val="hybridMultilevel"/>
    <w:tmpl w:val="3380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2934"/>
    <w:multiLevelType w:val="hybridMultilevel"/>
    <w:tmpl w:val="B916F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048C"/>
    <w:multiLevelType w:val="hybridMultilevel"/>
    <w:tmpl w:val="3AAAF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0AD"/>
    <w:multiLevelType w:val="hybridMultilevel"/>
    <w:tmpl w:val="39EA2948"/>
    <w:lvl w:ilvl="0" w:tplc="85267D6C">
      <w:numFmt w:val="bullet"/>
      <w:lvlText w:val="-"/>
      <w:lvlJc w:val="left"/>
      <w:pPr>
        <w:ind w:left="53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 w15:restartNumberingAfterBreak="0">
    <w:nsid w:val="31F37626"/>
    <w:multiLevelType w:val="hybridMultilevel"/>
    <w:tmpl w:val="BAE2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5CE4"/>
    <w:multiLevelType w:val="hybridMultilevel"/>
    <w:tmpl w:val="AE687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67659"/>
    <w:multiLevelType w:val="hybridMultilevel"/>
    <w:tmpl w:val="DC961B5A"/>
    <w:lvl w:ilvl="0" w:tplc="040C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1" w15:restartNumberingAfterBreak="0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D5"/>
    <w:rsid w:val="00014879"/>
    <w:rsid w:val="00021E8E"/>
    <w:rsid w:val="000523C7"/>
    <w:rsid w:val="000A36C5"/>
    <w:rsid w:val="000A66F8"/>
    <w:rsid w:val="000B3399"/>
    <w:rsid w:val="000B47DC"/>
    <w:rsid w:val="000D4E7F"/>
    <w:rsid w:val="000D698F"/>
    <w:rsid w:val="000E53E2"/>
    <w:rsid w:val="000F5606"/>
    <w:rsid w:val="0010095C"/>
    <w:rsid w:val="00117C67"/>
    <w:rsid w:val="00124933"/>
    <w:rsid w:val="0013637E"/>
    <w:rsid w:val="001443C6"/>
    <w:rsid w:val="00156AC9"/>
    <w:rsid w:val="001619C1"/>
    <w:rsid w:val="00164B55"/>
    <w:rsid w:val="00184EC0"/>
    <w:rsid w:val="00190D10"/>
    <w:rsid w:val="001C3510"/>
    <w:rsid w:val="0021135B"/>
    <w:rsid w:val="0022086D"/>
    <w:rsid w:val="00220D53"/>
    <w:rsid w:val="00252BE0"/>
    <w:rsid w:val="002629D5"/>
    <w:rsid w:val="00273C03"/>
    <w:rsid w:val="00282965"/>
    <w:rsid w:val="002853D1"/>
    <w:rsid w:val="00291CE6"/>
    <w:rsid w:val="002B3F97"/>
    <w:rsid w:val="002B4531"/>
    <w:rsid w:val="002F0B9C"/>
    <w:rsid w:val="002F0E4A"/>
    <w:rsid w:val="003123BD"/>
    <w:rsid w:val="00317870"/>
    <w:rsid w:val="0032382F"/>
    <w:rsid w:val="00344571"/>
    <w:rsid w:val="00346084"/>
    <w:rsid w:val="003649BD"/>
    <w:rsid w:val="00382046"/>
    <w:rsid w:val="003A5906"/>
    <w:rsid w:val="003B321D"/>
    <w:rsid w:val="003B5160"/>
    <w:rsid w:val="003C3373"/>
    <w:rsid w:val="003C3B1A"/>
    <w:rsid w:val="00410209"/>
    <w:rsid w:val="00444AE6"/>
    <w:rsid w:val="004913A8"/>
    <w:rsid w:val="004A316D"/>
    <w:rsid w:val="004D2A67"/>
    <w:rsid w:val="004D381D"/>
    <w:rsid w:val="00501BAD"/>
    <w:rsid w:val="005473C3"/>
    <w:rsid w:val="00564EAD"/>
    <w:rsid w:val="00567C67"/>
    <w:rsid w:val="005978FA"/>
    <w:rsid w:val="005D60C7"/>
    <w:rsid w:val="005E4B38"/>
    <w:rsid w:val="005F7339"/>
    <w:rsid w:val="00601062"/>
    <w:rsid w:val="006124A6"/>
    <w:rsid w:val="006206C4"/>
    <w:rsid w:val="006236C7"/>
    <w:rsid w:val="00634D05"/>
    <w:rsid w:val="0065565B"/>
    <w:rsid w:val="00656413"/>
    <w:rsid w:val="006626C6"/>
    <w:rsid w:val="0066305A"/>
    <w:rsid w:val="00665141"/>
    <w:rsid w:val="00672D9F"/>
    <w:rsid w:val="006859DD"/>
    <w:rsid w:val="006952D0"/>
    <w:rsid w:val="006B41AF"/>
    <w:rsid w:val="006F77EF"/>
    <w:rsid w:val="00714F5B"/>
    <w:rsid w:val="00726B57"/>
    <w:rsid w:val="00733B7F"/>
    <w:rsid w:val="007477CF"/>
    <w:rsid w:val="007E2EBC"/>
    <w:rsid w:val="00802161"/>
    <w:rsid w:val="00811CBE"/>
    <w:rsid w:val="00823E16"/>
    <w:rsid w:val="00827AD3"/>
    <w:rsid w:val="00840C2F"/>
    <w:rsid w:val="00876CF7"/>
    <w:rsid w:val="008C4075"/>
    <w:rsid w:val="008C6023"/>
    <w:rsid w:val="008E2A95"/>
    <w:rsid w:val="008E62A3"/>
    <w:rsid w:val="00914ABD"/>
    <w:rsid w:val="0094096A"/>
    <w:rsid w:val="00943D19"/>
    <w:rsid w:val="009765AD"/>
    <w:rsid w:val="009B1F77"/>
    <w:rsid w:val="009B34C5"/>
    <w:rsid w:val="009D0CD5"/>
    <w:rsid w:val="009D36D5"/>
    <w:rsid w:val="009D650A"/>
    <w:rsid w:val="009F4725"/>
    <w:rsid w:val="00A1645B"/>
    <w:rsid w:val="00A31D94"/>
    <w:rsid w:val="00A40127"/>
    <w:rsid w:val="00A475E8"/>
    <w:rsid w:val="00A521C3"/>
    <w:rsid w:val="00A52E60"/>
    <w:rsid w:val="00A54DF2"/>
    <w:rsid w:val="00A56A2A"/>
    <w:rsid w:val="00A607EA"/>
    <w:rsid w:val="00A673B0"/>
    <w:rsid w:val="00A704D4"/>
    <w:rsid w:val="00A74B45"/>
    <w:rsid w:val="00A76156"/>
    <w:rsid w:val="00A77A8E"/>
    <w:rsid w:val="00A841B3"/>
    <w:rsid w:val="00A94C4A"/>
    <w:rsid w:val="00AC4062"/>
    <w:rsid w:val="00AC51E0"/>
    <w:rsid w:val="00B11A05"/>
    <w:rsid w:val="00B22FF6"/>
    <w:rsid w:val="00B2557B"/>
    <w:rsid w:val="00B27A08"/>
    <w:rsid w:val="00B32090"/>
    <w:rsid w:val="00B4752A"/>
    <w:rsid w:val="00B51E0B"/>
    <w:rsid w:val="00B76807"/>
    <w:rsid w:val="00BA1EC7"/>
    <w:rsid w:val="00BC115E"/>
    <w:rsid w:val="00BC4F25"/>
    <w:rsid w:val="00BE2E55"/>
    <w:rsid w:val="00C014AB"/>
    <w:rsid w:val="00C04613"/>
    <w:rsid w:val="00C1573C"/>
    <w:rsid w:val="00C17F41"/>
    <w:rsid w:val="00C2772D"/>
    <w:rsid w:val="00C334CE"/>
    <w:rsid w:val="00C37FBC"/>
    <w:rsid w:val="00C45CCE"/>
    <w:rsid w:val="00C47A2C"/>
    <w:rsid w:val="00C55753"/>
    <w:rsid w:val="00C612A2"/>
    <w:rsid w:val="00C64C0A"/>
    <w:rsid w:val="00C67E7C"/>
    <w:rsid w:val="00C71173"/>
    <w:rsid w:val="00C87523"/>
    <w:rsid w:val="00CA21F8"/>
    <w:rsid w:val="00CA7905"/>
    <w:rsid w:val="00D100E0"/>
    <w:rsid w:val="00D423EF"/>
    <w:rsid w:val="00D4462B"/>
    <w:rsid w:val="00D512EF"/>
    <w:rsid w:val="00D53C48"/>
    <w:rsid w:val="00D53DDD"/>
    <w:rsid w:val="00D56426"/>
    <w:rsid w:val="00D571BC"/>
    <w:rsid w:val="00D57A88"/>
    <w:rsid w:val="00DA7DF9"/>
    <w:rsid w:val="00DB175B"/>
    <w:rsid w:val="00DB3A75"/>
    <w:rsid w:val="00DC4CF5"/>
    <w:rsid w:val="00DC6D04"/>
    <w:rsid w:val="00DE4CC4"/>
    <w:rsid w:val="00E00E6F"/>
    <w:rsid w:val="00E03928"/>
    <w:rsid w:val="00E260FA"/>
    <w:rsid w:val="00E45D40"/>
    <w:rsid w:val="00E46A4E"/>
    <w:rsid w:val="00E47A7D"/>
    <w:rsid w:val="00E53C63"/>
    <w:rsid w:val="00E64AEC"/>
    <w:rsid w:val="00E72EA8"/>
    <w:rsid w:val="00E76D15"/>
    <w:rsid w:val="00E813BE"/>
    <w:rsid w:val="00E93504"/>
    <w:rsid w:val="00E93A76"/>
    <w:rsid w:val="00EA1B30"/>
    <w:rsid w:val="00EB2B49"/>
    <w:rsid w:val="00EC2441"/>
    <w:rsid w:val="00ED08AD"/>
    <w:rsid w:val="00ED5627"/>
    <w:rsid w:val="00EF2961"/>
    <w:rsid w:val="00F244C5"/>
    <w:rsid w:val="00F25C16"/>
    <w:rsid w:val="00F27C69"/>
    <w:rsid w:val="00F4707B"/>
    <w:rsid w:val="00F627C5"/>
    <w:rsid w:val="00F74B02"/>
    <w:rsid w:val="00FC4666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969F"/>
  <w15:docId w15:val="{4398292C-AC0F-4086-A8DD-96ED457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sclerodermi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tion-sclerodermi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cherche@association-sclerodermi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association-scleroderm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Dominique GODARD</cp:lastModifiedBy>
  <cp:revision>4</cp:revision>
  <cp:lastPrinted>2019-11-01T07:52:00Z</cp:lastPrinted>
  <dcterms:created xsi:type="dcterms:W3CDTF">2019-10-31T07:07:00Z</dcterms:created>
  <dcterms:modified xsi:type="dcterms:W3CDTF">2019-11-01T07:52:00Z</dcterms:modified>
</cp:coreProperties>
</file>