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AB4BD" w14:textId="77777777" w:rsidR="00220D53" w:rsidRPr="00220D53" w:rsidRDefault="00220D53" w:rsidP="00220D53">
      <w:pPr>
        <w:overflowPunct w:val="0"/>
        <w:autoSpaceDE w:val="0"/>
        <w:autoSpaceDN w:val="0"/>
        <w:adjustRightInd w:val="0"/>
        <w:spacing w:after="120" w:line="240" w:lineRule="auto"/>
        <w:ind w:right="-262"/>
        <w:jc w:val="center"/>
        <w:textAlignment w:val="baseline"/>
        <w:rPr>
          <w:rFonts w:ascii="Arial" w:eastAsia="Times New Roman" w:hAnsi="Arial" w:cs="Arial"/>
          <w:b/>
          <w:bCs/>
          <w:color w:val="000080"/>
          <w:spacing w:val="-20"/>
          <w:sz w:val="28"/>
          <w:szCs w:val="28"/>
          <w:lang w:eastAsia="fr-FR"/>
        </w:rPr>
      </w:pPr>
      <w:bookmarkStart w:id="0" w:name="_GoBack"/>
      <w:bookmarkEnd w:id="0"/>
      <w:r w:rsidRPr="00220D53">
        <w:rPr>
          <w:rFonts w:ascii="Arial" w:eastAsia="Times New Roman" w:hAnsi="Arial" w:cs="Arial"/>
          <w:b/>
          <w:bCs/>
          <w:noProof/>
          <w:color w:val="000080"/>
          <w:spacing w:val="-2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49315A9A" wp14:editId="056D929A">
            <wp:simplePos x="0" y="0"/>
            <wp:positionH relativeFrom="column">
              <wp:posOffset>-106680</wp:posOffset>
            </wp:positionH>
            <wp:positionV relativeFrom="page">
              <wp:posOffset>224790</wp:posOffset>
            </wp:positionV>
            <wp:extent cx="1579245" cy="1535430"/>
            <wp:effectExtent l="0" t="0" r="1905" b="7620"/>
            <wp:wrapTight wrapText="bothSides">
              <wp:wrapPolygon edited="0">
                <wp:start x="0" y="0"/>
                <wp:lineTo x="0" y="21439"/>
                <wp:lineTo x="21366" y="21439"/>
                <wp:lineTo x="21366" y="0"/>
                <wp:lineTo x="0" y="0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30-a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0D53">
        <w:rPr>
          <w:rFonts w:ascii="Calibri" w:eastAsia="Times New Roman" w:hAnsi="Calibri" w:cs="Calibri"/>
          <w:b/>
          <w:bCs/>
          <w:color w:val="000080"/>
          <w:sz w:val="28"/>
          <w:szCs w:val="28"/>
          <w:lang w:eastAsia="fr-FR"/>
        </w:rPr>
        <w:t>ASSOCIATION DES SCLÉRODERMIQUES DE FRANCE</w:t>
      </w:r>
    </w:p>
    <w:p w14:paraId="6FE48A47" w14:textId="77777777" w:rsidR="00220D53" w:rsidRPr="00220D53" w:rsidRDefault="00220D53" w:rsidP="00220D53">
      <w:pPr>
        <w:overflowPunct w:val="0"/>
        <w:autoSpaceDE w:val="0"/>
        <w:autoSpaceDN w:val="0"/>
        <w:adjustRightInd w:val="0"/>
        <w:spacing w:after="0" w:line="240" w:lineRule="auto"/>
        <w:ind w:left="2268" w:right="-261"/>
        <w:jc w:val="center"/>
        <w:textAlignment w:val="baseline"/>
        <w:rPr>
          <w:rFonts w:ascii="Calibri" w:eastAsia="Times New Roman" w:hAnsi="Calibri" w:cs="Calibri"/>
          <w:color w:val="323E4F"/>
          <w:sz w:val="16"/>
          <w:szCs w:val="16"/>
          <w:lang w:eastAsia="fr-FR"/>
        </w:rPr>
      </w:pPr>
      <w:r w:rsidRPr="00220D53">
        <w:rPr>
          <w:rFonts w:ascii="Calibri" w:eastAsia="Times New Roman" w:hAnsi="Calibri" w:cs="Calibri"/>
          <w:color w:val="323E4F"/>
          <w:sz w:val="16"/>
          <w:szCs w:val="16"/>
          <w:lang w:eastAsia="fr-FR"/>
        </w:rPr>
        <w:t>Déclarée d’utilité publique par décret du 20/01.04 (Publié au JO du 27.01.04)</w:t>
      </w:r>
    </w:p>
    <w:p w14:paraId="2D99BAE8" w14:textId="77777777" w:rsidR="00220D53" w:rsidRPr="00220D53" w:rsidRDefault="00220D53" w:rsidP="00220D53">
      <w:pPr>
        <w:overflowPunct w:val="0"/>
        <w:autoSpaceDE w:val="0"/>
        <w:autoSpaceDN w:val="0"/>
        <w:adjustRightInd w:val="0"/>
        <w:spacing w:after="0" w:line="240" w:lineRule="auto"/>
        <w:ind w:left="2268" w:right="-261"/>
        <w:jc w:val="center"/>
        <w:textAlignment w:val="baseline"/>
        <w:rPr>
          <w:rFonts w:ascii="Calibri" w:eastAsia="Times New Roman" w:hAnsi="Calibri" w:cs="Calibri"/>
          <w:color w:val="323E4F"/>
          <w:sz w:val="16"/>
          <w:szCs w:val="16"/>
          <w:lang w:eastAsia="fr-FR"/>
        </w:rPr>
      </w:pPr>
      <w:r w:rsidRPr="00220D53">
        <w:rPr>
          <w:rFonts w:ascii="Calibri" w:eastAsia="Times New Roman" w:hAnsi="Calibri" w:cs="Calibri"/>
          <w:color w:val="323E4F"/>
          <w:sz w:val="16"/>
          <w:szCs w:val="16"/>
          <w:lang w:eastAsia="fr-FR"/>
        </w:rPr>
        <w:t>Agrément de santé (Publié au JO du 5.07.2017)</w:t>
      </w:r>
    </w:p>
    <w:p w14:paraId="7DA42C85" w14:textId="77777777" w:rsidR="00220D53" w:rsidRPr="00220D53" w:rsidRDefault="00220D53" w:rsidP="00220D53">
      <w:pPr>
        <w:overflowPunct w:val="0"/>
        <w:autoSpaceDE w:val="0"/>
        <w:autoSpaceDN w:val="0"/>
        <w:adjustRightInd w:val="0"/>
        <w:spacing w:after="0" w:line="240" w:lineRule="auto"/>
        <w:ind w:left="2880" w:right="-262"/>
        <w:jc w:val="center"/>
        <w:textAlignment w:val="baseline"/>
        <w:rPr>
          <w:rFonts w:ascii="Calibri" w:eastAsia="Times New Roman" w:hAnsi="Calibri" w:cs="Calibri"/>
          <w:color w:val="323E4F"/>
          <w:sz w:val="16"/>
          <w:szCs w:val="16"/>
          <w:lang w:eastAsia="fr-FR"/>
        </w:rPr>
      </w:pPr>
    </w:p>
    <w:p w14:paraId="1E4CED25" w14:textId="77777777" w:rsidR="00220D53" w:rsidRPr="00220D53" w:rsidRDefault="00220D53" w:rsidP="00220D53">
      <w:pPr>
        <w:tabs>
          <w:tab w:val="center" w:pos="4462"/>
          <w:tab w:val="center" w:pos="4536"/>
          <w:tab w:val="left" w:pos="5760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color w:val="323E4F"/>
          <w:sz w:val="16"/>
        </w:rPr>
      </w:pPr>
      <w:r w:rsidRPr="00220D53">
        <w:rPr>
          <w:rFonts w:ascii="Calibri" w:eastAsia="Calibri" w:hAnsi="Calibri" w:cs="Calibri"/>
          <w:color w:val="323E4F"/>
          <w:sz w:val="16"/>
        </w:rPr>
        <w:t>Siège social : ASF – Christian DAMON – 136 rue des Mouises – 45130 BACCON</w:t>
      </w:r>
    </w:p>
    <w:p w14:paraId="08325D9E" w14:textId="77777777" w:rsidR="00220D53" w:rsidRPr="00220D53" w:rsidRDefault="00220D53" w:rsidP="00220D53">
      <w:pPr>
        <w:tabs>
          <w:tab w:val="center" w:pos="4462"/>
          <w:tab w:val="center" w:pos="4536"/>
          <w:tab w:val="left" w:pos="5760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color w:val="323E4F"/>
          <w:sz w:val="16"/>
        </w:rPr>
      </w:pPr>
      <w:r w:rsidRPr="00220D53">
        <w:rPr>
          <w:rFonts w:ascii="Calibri" w:eastAsia="Calibri" w:hAnsi="Calibri" w:cs="Calibri"/>
          <w:color w:val="323E4F"/>
          <w:sz w:val="16"/>
        </w:rPr>
        <w:t xml:space="preserve">          Adresse de gestion : ASF – Mme Dominique Godard – 35 route de Saillagouse – 66800 ESTAVAR</w:t>
      </w:r>
    </w:p>
    <w:p w14:paraId="0F3E1A38" w14:textId="6CB90992" w:rsidR="00220D53" w:rsidRPr="00220D53" w:rsidRDefault="00220D53" w:rsidP="00220D5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Calibri"/>
          <w:sz w:val="16"/>
        </w:rPr>
      </w:pPr>
      <w:r w:rsidRPr="00220D53">
        <w:rPr>
          <w:rFonts w:ascii="Calibri" w:eastAsia="Calibri" w:hAnsi="Calibri" w:cs="Calibri"/>
          <w:color w:val="323E4F"/>
          <w:sz w:val="16"/>
        </w:rPr>
        <w:t>Standard : (0,15cts/mn + prix appel) 0820 620 61</w:t>
      </w:r>
      <w:r w:rsidR="006E2DE9">
        <w:rPr>
          <w:rFonts w:ascii="Calibri" w:eastAsia="Calibri" w:hAnsi="Calibri" w:cs="Calibri"/>
          <w:color w:val="323E4F"/>
          <w:sz w:val="16"/>
        </w:rPr>
        <w:t>5 - N° SIRET : 444 319 750 00048</w:t>
      </w:r>
    </w:p>
    <w:p w14:paraId="5C808313" w14:textId="77777777" w:rsidR="00220D53" w:rsidRPr="00220D53" w:rsidRDefault="00FE1415" w:rsidP="00220D53">
      <w:pPr>
        <w:tabs>
          <w:tab w:val="center" w:pos="0"/>
          <w:tab w:val="left" w:pos="993"/>
          <w:tab w:val="right" w:pos="10466"/>
        </w:tabs>
        <w:spacing w:after="0" w:line="240" w:lineRule="auto"/>
        <w:jc w:val="center"/>
        <w:rPr>
          <w:rFonts w:ascii="Calibri" w:eastAsia="Calibri" w:hAnsi="Calibri" w:cs="Calibri"/>
          <w:sz w:val="16"/>
        </w:rPr>
      </w:pPr>
      <w:hyperlink r:id="rId9" w:history="1">
        <w:r w:rsidR="00220D53" w:rsidRPr="00220D53">
          <w:rPr>
            <w:rFonts w:ascii="Calibri" w:eastAsia="Calibri" w:hAnsi="Calibri" w:cs="Calibri"/>
            <w:color w:val="0563C1"/>
            <w:sz w:val="16"/>
            <w:u w:val="single"/>
          </w:rPr>
          <w:t>www.association-sclerodermie.fr</w:t>
        </w:r>
      </w:hyperlink>
      <w:r w:rsidR="00220D53" w:rsidRPr="00220D53">
        <w:rPr>
          <w:rFonts w:ascii="Calibri" w:eastAsia="Calibri" w:hAnsi="Calibri" w:cs="Calibri"/>
          <w:sz w:val="16"/>
        </w:rPr>
        <w:t xml:space="preserve"> – </w:t>
      </w:r>
      <w:hyperlink r:id="rId10" w:history="1">
        <w:r w:rsidR="00220D53" w:rsidRPr="00220D53">
          <w:rPr>
            <w:rFonts w:ascii="Calibri" w:eastAsia="Calibri" w:hAnsi="Calibri" w:cs="Calibri"/>
            <w:color w:val="0563C1"/>
            <w:sz w:val="16"/>
            <w:u w:val="single"/>
          </w:rPr>
          <w:t>info@association-sclerodermie.fr</w:t>
        </w:r>
      </w:hyperlink>
    </w:p>
    <w:p w14:paraId="2906A902" w14:textId="5B6C99EF" w:rsidR="00E03928" w:rsidRPr="00220D53" w:rsidRDefault="00E03928" w:rsidP="00220D53">
      <w:pPr>
        <w:overflowPunct w:val="0"/>
        <w:autoSpaceDE w:val="0"/>
        <w:autoSpaceDN w:val="0"/>
        <w:adjustRightInd w:val="0"/>
        <w:spacing w:after="120" w:line="240" w:lineRule="auto"/>
        <w:ind w:right="-262"/>
        <w:textAlignment w:val="baseline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F8E89C4" w14:textId="77777777" w:rsidR="00156AC9" w:rsidRDefault="00410209" w:rsidP="0015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APPEL A PROJET "JEUNE CHERCHEUR"</w:t>
      </w:r>
    </w:p>
    <w:p w14:paraId="1A480E74" w14:textId="77777777" w:rsidR="009D0CD5" w:rsidRPr="00D57A88" w:rsidRDefault="00B2557B" w:rsidP="00156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>DOSSIER</w:t>
      </w:r>
      <w:r w:rsidR="009D0CD5" w:rsidRPr="00D57A8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DE REPONSE</w:t>
      </w:r>
    </w:p>
    <w:p w14:paraId="595F417F" w14:textId="77777777" w:rsidR="009D0CD5" w:rsidRPr="009D0CD5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14:paraId="3660784F" w14:textId="77777777" w:rsidR="009D0CD5" w:rsidRPr="00B27A08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B27A0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Préambule</w:t>
      </w:r>
    </w:p>
    <w:p w14:paraId="2DF43A01" w14:textId="77777777" w:rsidR="009D0CD5" w:rsidRPr="00220D53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0D6200E6" w14:textId="77777777" w:rsidR="009D0CD5" w:rsidRPr="00220D53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 présent dossier doit fournir l’ensemble des éléments nécessaires à l’expertise scientifique et à la faisabilité de la recherche que vous souhaitez effectuer. </w:t>
      </w:r>
    </w:p>
    <w:p w14:paraId="03C92471" w14:textId="77777777" w:rsidR="009D0CD5" w:rsidRPr="00220D53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5687AEF5" w14:textId="77777777" w:rsidR="00C334CE" w:rsidRPr="00220D53" w:rsidRDefault="00C334CE" w:rsidP="00C33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dossiers des projets présentés dans le cadre de l’appel à projets ne seront examinés que s’ils sont complets.</w:t>
      </w:r>
    </w:p>
    <w:p w14:paraId="2E4FD7C7" w14:textId="77777777" w:rsidR="00C334CE" w:rsidRPr="00220D53" w:rsidRDefault="00C334CE" w:rsidP="00C33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Une équipe ne pourra présenter qu'un seul projet.</w:t>
      </w:r>
    </w:p>
    <w:p w14:paraId="4815C0EA" w14:textId="18E92BB3" w:rsidR="00C334CE" w:rsidRPr="00220D53" w:rsidRDefault="00C334CE" w:rsidP="00C33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C17F41">
        <w:rPr>
          <w:rFonts w:ascii="Arial" w:eastAsia="Times New Roman" w:hAnsi="Arial" w:cs="Arial"/>
          <w:lang w:eastAsia="fr-FR"/>
        </w:rPr>
        <w:t xml:space="preserve">Le candidat devra avoir moins de 35 </w:t>
      </w:r>
      <w:r w:rsidR="00823E16" w:rsidRPr="00C17F41">
        <w:rPr>
          <w:rFonts w:ascii="Arial" w:eastAsia="Times New Roman" w:hAnsi="Arial" w:cs="Arial"/>
          <w:lang w:eastAsia="fr-FR"/>
        </w:rPr>
        <w:t xml:space="preserve">ans à la date du </w:t>
      </w:r>
      <w:r w:rsidR="0005590B">
        <w:rPr>
          <w:rFonts w:ascii="Arial" w:eastAsia="Times New Roman" w:hAnsi="Arial" w:cs="Arial"/>
          <w:lang w:eastAsia="fr-FR"/>
        </w:rPr>
        <w:t>28 février 2021</w:t>
      </w:r>
    </w:p>
    <w:p w14:paraId="05969FC3" w14:textId="77777777" w:rsidR="00C334CE" w:rsidRPr="00220D53" w:rsidRDefault="00C334CE" w:rsidP="00C33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Un dossier présenté par un chercheur étranger ne sera examiné que s'il est proposé en étroite collaboration avec une équipe française</w:t>
      </w:r>
    </w:p>
    <w:p w14:paraId="7E7BABA4" w14:textId="77777777" w:rsidR="009D0CD5" w:rsidRPr="00220D53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6974AE6F" w14:textId="77777777" w:rsidR="009D0CD5" w:rsidRPr="00220D53" w:rsidRDefault="009D0CD5" w:rsidP="009D0C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Votre dossier de réponse complet doit comporter : </w:t>
      </w:r>
    </w:p>
    <w:p w14:paraId="3C54BBE8" w14:textId="77777777" w:rsidR="00E53C63" w:rsidRPr="00220D53" w:rsidRDefault="00567C67" w:rsidP="00E53C63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Titre</w:t>
      </w:r>
      <w:r w:rsidR="00E53C63" w:rsidRPr="00220D53">
        <w:rPr>
          <w:rFonts w:ascii="Arial" w:eastAsia="Times New Roman" w:hAnsi="Arial" w:cs="Arial"/>
          <w:lang w:eastAsia="fr-FR"/>
        </w:rPr>
        <w:t xml:space="preserve"> du projet – informations générales - organismes</w:t>
      </w:r>
      <w:r w:rsidR="00E00E6F" w:rsidRPr="00220D53">
        <w:rPr>
          <w:rFonts w:ascii="Arial" w:eastAsia="Times New Roman" w:hAnsi="Arial" w:cs="Arial"/>
          <w:lang w:eastAsia="fr-FR"/>
        </w:rPr>
        <w:t xml:space="preserve"> - résumé du projet (en anglais et en franç</w:t>
      </w:r>
      <w:r w:rsidR="00E53C63" w:rsidRPr="00220D53">
        <w:rPr>
          <w:rFonts w:ascii="Arial" w:eastAsia="Times New Roman" w:hAnsi="Arial" w:cs="Arial"/>
          <w:lang w:eastAsia="fr-FR"/>
        </w:rPr>
        <w:t>ais)</w:t>
      </w:r>
    </w:p>
    <w:p w14:paraId="19B9761F" w14:textId="77777777" w:rsidR="009D0CD5" w:rsidRPr="00220D53" w:rsidRDefault="009D0CD5" w:rsidP="009D0CD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 projet </w:t>
      </w:r>
      <w:r w:rsidR="00E53C63" w:rsidRPr="00220D53">
        <w:rPr>
          <w:rFonts w:ascii="Arial" w:eastAsia="Times New Roman" w:hAnsi="Arial" w:cs="Arial"/>
          <w:lang w:eastAsia="fr-FR"/>
        </w:rPr>
        <w:t>de recherche</w:t>
      </w:r>
      <w:r w:rsidR="00ED08AD" w:rsidRPr="00220D53">
        <w:rPr>
          <w:rFonts w:ascii="Arial" w:eastAsia="Times New Roman" w:hAnsi="Arial" w:cs="Arial"/>
          <w:lang w:eastAsia="fr-FR"/>
        </w:rPr>
        <w:t xml:space="preserve"> </w:t>
      </w:r>
      <w:r w:rsidR="001619C1" w:rsidRPr="00220D53">
        <w:rPr>
          <w:rFonts w:ascii="Arial" w:eastAsia="Times New Roman" w:hAnsi="Arial" w:cs="Arial"/>
          <w:lang w:eastAsia="fr-FR"/>
        </w:rPr>
        <w:t xml:space="preserve">peut être soumis </w:t>
      </w:r>
      <w:r w:rsidR="00ED08AD" w:rsidRPr="00220D53">
        <w:rPr>
          <w:rFonts w:ascii="Arial" w:eastAsia="Times New Roman" w:hAnsi="Arial" w:cs="Arial"/>
          <w:lang w:eastAsia="fr-FR"/>
        </w:rPr>
        <w:t>en anglais</w:t>
      </w:r>
      <w:r w:rsidR="001619C1" w:rsidRPr="00220D53">
        <w:rPr>
          <w:rFonts w:ascii="Arial" w:eastAsia="Times New Roman" w:hAnsi="Arial" w:cs="Arial"/>
          <w:lang w:eastAsia="fr-FR"/>
        </w:rPr>
        <w:t xml:space="preserve"> ou en français mais avec une préférence pour un texte en anglais afin de faciliter l’expertise externe</w:t>
      </w:r>
    </w:p>
    <w:p w14:paraId="7AF537A2" w14:textId="77777777" w:rsidR="00D57A88" w:rsidRPr="00220D53" w:rsidRDefault="00A76156" w:rsidP="00D57A88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Versement des fonds</w:t>
      </w:r>
    </w:p>
    <w:p w14:paraId="2C6440C8" w14:textId="77777777" w:rsidR="000D698F" w:rsidRPr="00220D53" w:rsidRDefault="000D698F" w:rsidP="000D698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Les documents devant accompagner la candidature  </w:t>
      </w:r>
    </w:p>
    <w:p w14:paraId="1D16071C" w14:textId="77777777" w:rsidR="009D0CD5" w:rsidRPr="00220D53" w:rsidRDefault="009D0CD5" w:rsidP="00B255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14:paraId="45C2F635" w14:textId="0570190B" w:rsidR="00E03928" w:rsidRPr="00E45D40" w:rsidRDefault="009D0CD5" w:rsidP="00E03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 dossier de réponse doit être soumis </w:t>
      </w:r>
      <w:r w:rsidRPr="00220D53">
        <w:rPr>
          <w:rFonts w:ascii="Arial" w:eastAsia="Times New Roman" w:hAnsi="Arial" w:cs="Arial"/>
          <w:b/>
          <w:bCs/>
          <w:lang w:eastAsia="fr-FR"/>
        </w:rPr>
        <w:t>en version électronique</w:t>
      </w:r>
      <w:r w:rsidRPr="00220D53">
        <w:rPr>
          <w:rFonts w:ascii="Arial" w:eastAsia="Times New Roman" w:hAnsi="Arial" w:cs="Arial"/>
          <w:lang w:eastAsia="fr-FR"/>
        </w:rPr>
        <w:t xml:space="preserve"> (au format Word</w:t>
      </w:r>
      <w:r w:rsidR="00184EC0" w:rsidRPr="00220D53">
        <w:rPr>
          <w:rFonts w:ascii="Arial" w:eastAsia="Times New Roman" w:hAnsi="Arial" w:cs="Arial"/>
          <w:lang w:eastAsia="fr-FR"/>
        </w:rPr>
        <w:t xml:space="preserve"> ou PDF</w:t>
      </w:r>
      <w:r w:rsidRPr="00220D53">
        <w:rPr>
          <w:rFonts w:ascii="Arial" w:eastAsia="Times New Roman" w:hAnsi="Arial" w:cs="Arial"/>
          <w:lang w:eastAsia="fr-FR"/>
        </w:rPr>
        <w:t>)</w:t>
      </w:r>
      <w:r w:rsidR="00E03928" w:rsidRPr="00220D53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220D53">
        <w:rPr>
          <w:rFonts w:ascii="Arial" w:eastAsia="Times New Roman" w:hAnsi="Arial" w:cs="Arial"/>
          <w:b/>
          <w:bCs/>
          <w:lang w:eastAsia="fr-FR"/>
        </w:rPr>
        <w:t xml:space="preserve">à l’adresse </w:t>
      </w:r>
      <w:r w:rsidR="00C55753" w:rsidRPr="00220D53">
        <w:rPr>
          <w:rFonts w:ascii="Arial" w:eastAsia="Times New Roman" w:hAnsi="Arial" w:cs="Arial"/>
          <w:b/>
          <w:bCs/>
          <w:lang w:eastAsia="fr-FR"/>
        </w:rPr>
        <w:t>:</w:t>
      </w:r>
    </w:p>
    <w:p w14:paraId="636C3155" w14:textId="77777777" w:rsidR="009D0CD5" w:rsidRPr="00220D53" w:rsidRDefault="00FE1415" w:rsidP="00CA21F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hyperlink r:id="rId11" w:history="1">
        <w:r w:rsidR="009D0CD5" w:rsidRPr="00220D53">
          <w:rPr>
            <w:rFonts w:ascii="Arial" w:eastAsia="Times New Roman" w:hAnsi="Arial" w:cs="Arial"/>
            <w:b/>
            <w:bCs/>
            <w:color w:val="0000FF"/>
            <w:u w:val="single"/>
            <w:lang w:eastAsia="fr-FR"/>
          </w:rPr>
          <w:t>recherche@association-sclerodermie.fr</w:t>
        </w:r>
      </w:hyperlink>
    </w:p>
    <w:p w14:paraId="48AD812A" w14:textId="77777777" w:rsidR="009D0CD5" w:rsidRPr="00220D53" w:rsidRDefault="009D0CD5" w:rsidP="00C334CE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14:paraId="434108B1" w14:textId="77777777" w:rsidR="00B2557B" w:rsidRPr="00485C25" w:rsidRDefault="009D0CD5" w:rsidP="004913A8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 w:rsidRPr="00485C25">
        <w:rPr>
          <w:rFonts w:ascii="Arial" w:eastAsia="Times New Roman" w:hAnsi="Arial" w:cs="Arial"/>
          <w:b/>
          <w:bCs/>
          <w:lang w:eastAsia="fr-FR"/>
        </w:rPr>
        <w:t>La date limite de réception est fixé</w:t>
      </w:r>
      <w:r w:rsidR="00A94C4A" w:rsidRPr="00485C25">
        <w:rPr>
          <w:rFonts w:ascii="Arial" w:eastAsia="Times New Roman" w:hAnsi="Arial" w:cs="Arial"/>
          <w:b/>
          <w:bCs/>
          <w:lang w:eastAsia="fr-FR"/>
        </w:rPr>
        <w:t>e</w:t>
      </w:r>
      <w:r w:rsidRPr="00485C25">
        <w:rPr>
          <w:rFonts w:ascii="Arial" w:eastAsia="Times New Roman" w:hAnsi="Arial" w:cs="Arial"/>
          <w:b/>
          <w:bCs/>
          <w:lang w:eastAsia="fr-FR"/>
        </w:rPr>
        <w:t xml:space="preserve"> au :</w:t>
      </w:r>
    </w:p>
    <w:p w14:paraId="30F73F60" w14:textId="15058E14" w:rsidR="009D0CD5" w:rsidRPr="00220D53" w:rsidRDefault="00B21410" w:rsidP="00B2557B">
      <w:pPr>
        <w:shd w:val="clear" w:color="auto" w:fill="D9D9D9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V</w:t>
      </w:r>
      <w:r w:rsidR="00006FA1" w:rsidRPr="00485C25">
        <w:rPr>
          <w:rFonts w:ascii="Arial" w:eastAsia="Times New Roman" w:hAnsi="Arial" w:cs="Arial"/>
          <w:b/>
          <w:bCs/>
          <w:lang w:eastAsia="fr-FR"/>
        </w:rPr>
        <w:t xml:space="preserve">endredi </w:t>
      </w:r>
      <w:r w:rsidR="00604C92">
        <w:rPr>
          <w:rFonts w:ascii="Arial" w:eastAsia="Times New Roman" w:hAnsi="Arial" w:cs="Arial"/>
          <w:b/>
          <w:bCs/>
          <w:lang w:eastAsia="fr-FR"/>
        </w:rPr>
        <w:t>19</w:t>
      </w:r>
      <w:r w:rsidR="00006FA1" w:rsidRPr="00485C25">
        <w:rPr>
          <w:rFonts w:ascii="Arial" w:eastAsia="Times New Roman" w:hAnsi="Arial" w:cs="Arial"/>
          <w:b/>
          <w:bCs/>
          <w:lang w:eastAsia="fr-FR"/>
        </w:rPr>
        <w:t xml:space="preserve"> mars</w:t>
      </w:r>
      <w:r>
        <w:rPr>
          <w:rFonts w:ascii="Arial" w:eastAsia="Times New Roman" w:hAnsi="Arial" w:cs="Arial"/>
          <w:b/>
          <w:bCs/>
          <w:lang w:eastAsia="fr-FR"/>
        </w:rPr>
        <w:t xml:space="preserve"> à</w:t>
      </w:r>
      <w:r w:rsidR="00006FA1" w:rsidRPr="00485C25">
        <w:rPr>
          <w:rFonts w:ascii="Arial" w:eastAsia="Times New Roman" w:hAnsi="Arial" w:cs="Arial"/>
          <w:b/>
          <w:bCs/>
          <w:lang w:eastAsia="fr-FR"/>
        </w:rPr>
        <w:t xml:space="preserve"> 18h00</w:t>
      </w:r>
    </w:p>
    <w:p w14:paraId="18470DE2" w14:textId="77777777" w:rsidR="00B2557B" w:rsidRPr="00220D53" w:rsidRDefault="00B2557B" w:rsidP="00B2557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lang w:eastAsia="x-none"/>
        </w:rPr>
      </w:pPr>
    </w:p>
    <w:p w14:paraId="78EC5FEE" w14:textId="77777777" w:rsidR="009D0CD5" w:rsidRPr="00220D53" w:rsidRDefault="009D0CD5" w:rsidP="00B2557B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projets soumis seront audités par deux experts nationaux ou internationaux</w:t>
      </w:r>
      <w:r w:rsidR="00567C67" w:rsidRPr="00220D53">
        <w:rPr>
          <w:rFonts w:ascii="Arial" w:eastAsia="Times New Roman" w:hAnsi="Arial" w:cs="Arial"/>
          <w:lang w:eastAsia="fr-FR"/>
        </w:rPr>
        <w:t xml:space="preserve"> s</w:t>
      </w:r>
      <w:r w:rsidR="00EF2961" w:rsidRPr="00220D53">
        <w:rPr>
          <w:rFonts w:ascii="Arial" w:eastAsia="Times New Roman" w:hAnsi="Arial" w:cs="Arial"/>
          <w:lang w:eastAsia="fr-FR"/>
        </w:rPr>
        <w:t>elon la grille suivante</w:t>
      </w:r>
      <w:r w:rsidR="00567C67" w:rsidRPr="00220D53">
        <w:rPr>
          <w:rFonts w:ascii="Arial" w:eastAsia="Times New Roman" w:hAnsi="Arial" w:cs="Arial"/>
          <w:lang w:eastAsia="fr-FR"/>
        </w:rPr>
        <w:t> :</w:t>
      </w:r>
      <w:r w:rsidR="00EF2961" w:rsidRPr="00220D53">
        <w:rPr>
          <w:rFonts w:ascii="Arial" w:eastAsia="Times New Roman" w:hAnsi="Arial" w:cs="Arial"/>
          <w:lang w:eastAsia="fr-FR"/>
        </w:rPr>
        <w:t xml:space="preserve"> </w:t>
      </w:r>
      <w:r w:rsidR="006B41AF" w:rsidRPr="00220D53">
        <w:rPr>
          <w:rFonts w:ascii="Arial" w:eastAsia="Times New Roman" w:hAnsi="Arial" w:cs="Arial"/>
          <w:lang w:eastAsia="fr-FR"/>
        </w:rPr>
        <w:t>intérêt scientifique, méthodologie, faisabilité,</w:t>
      </w:r>
      <w:r w:rsidR="0094096A" w:rsidRPr="00220D53">
        <w:rPr>
          <w:rFonts w:ascii="Arial" w:eastAsia="Times New Roman" w:hAnsi="Arial" w:cs="Arial"/>
          <w:lang w:eastAsia="fr-FR"/>
        </w:rPr>
        <w:t xml:space="preserve"> intérêt pour les malades,</w:t>
      </w:r>
      <w:r w:rsidR="006B41AF" w:rsidRPr="00220D53">
        <w:rPr>
          <w:rFonts w:ascii="Arial" w:eastAsia="Times New Roman" w:hAnsi="Arial" w:cs="Arial"/>
          <w:lang w:eastAsia="fr-FR"/>
        </w:rPr>
        <w:t xml:space="preserve"> budget, </w:t>
      </w:r>
      <w:r w:rsidR="00E00E6F" w:rsidRPr="00220D53">
        <w:rPr>
          <w:rFonts w:ascii="Arial" w:eastAsia="Times New Roman" w:hAnsi="Arial" w:cs="Arial"/>
          <w:lang w:eastAsia="fr-FR"/>
        </w:rPr>
        <w:t>chaque item étant noté de 0 à 4</w:t>
      </w:r>
      <w:r w:rsidR="00567C67" w:rsidRPr="00220D53">
        <w:rPr>
          <w:rFonts w:ascii="Arial" w:eastAsia="Times New Roman" w:hAnsi="Arial" w:cs="Arial"/>
          <w:lang w:eastAsia="fr-FR"/>
        </w:rPr>
        <w:t>.</w:t>
      </w:r>
    </w:p>
    <w:p w14:paraId="1F291C95" w14:textId="77777777" w:rsidR="00EF2961" w:rsidRPr="00220D53" w:rsidRDefault="00EF2961" w:rsidP="00C334CE">
      <w:pPr>
        <w:keepNext/>
        <w:numPr>
          <w:ilvl w:val="3"/>
          <w:numId w:val="1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lang w:eastAsia="fr-FR"/>
        </w:rPr>
      </w:pPr>
    </w:p>
    <w:p w14:paraId="073A41FF" w14:textId="77777777" w:rsidR="009D0CD5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Au vu de ces rapports d’expertise, le Conseil Scientifique de l’ASF soumettra au bureau de celle-ci une hiérarchisation des projets en fonction de leur intérêt global pour les malades.</w:t>
      </w:r>
    </w:p>
    <w:p w14:paraId="61027A26" w14:textId="77777777" w:rsidR="009D0CD5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284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3714EB95" w14:textId="77777777" w:rsidR="009D0CD5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experts sont choisis par le Conseil Scientifique, leurs noms ne sont pas connus de l’équipe dont ils auditent le projet</w:t>
      </w:r>
      <w:r w:rsidR="00567C67" w:rsidRPr="00220D53">
        <w:rPr>
          <w:rFonts w:ascii="Arial" w:eastAsia="Times New Roman" w:hAnsi="Arial" w:cs="Arial"/>
          <w:lang w:eastAsia="fr-FR"/>
        </w:rPr>
        <w:t>.</w:t>
      </w:r>
    </w:p>
    <w:p w14:paraId="389E7C8F" w14:textId="77777777" w:rsidR="009D0CD5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331D5417" w14:textId="77777777" w:rsidR="000E53E2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 xml:space="preserve">Les noms des chercheurs dont les projets ont été retenus pour financement par le bureau de l’ASF seront disponibles sur le site de l’ASF. </w:t>
      </w:r>
    </w:p>
    <w:p w14:paraId="072FBD8B" w14:textId="77777777" w:rsidR="00D4462B" w:rsidRPr="00220D53" w:rsidRDefault="00D4462B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4D87200A" w14:textId="77777777" w:rsidR="00D4462B" w:rsidRPr="00220D53" w:rsidRDefault="00D4462B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Les candidats non retenus</w:t>
      </w:r>
      <w:r w:rsidR="00567C67" w:rsidRPr="00220D53">
        <w:rPr>
          <w:rFonts w:ascii="Arial" w:eastAsia="Times New Roman" w:hAnsi="Arial" w:cs="Arial"/>
          <w:lang w:eastAsia="fr-FR"/>
        </w:rPr>
        <w:t>,</w:t>
      </w:r>
      <w:r w:rsidRPr="00220D53">
        <w:rPr>
          <w:rFonts w:ascii="Arial" w:eastAsia="Times New Roman" w:hAnsi="Arial" w:cs="Arial"/>
          <w:lang w:eastAsia="fr-FR"/>
        </w:rPr>
        <w:t xml:space="preserve"> mais dont le projet jugé des plus intéressants pour la connaissance de la maladie, pourraient se voir proposer un financement dans le cadre des projets de recherche annuels de l'ASF</w:t>
      </w:r>
      <w:r w:rsidR="00567C67" w:rsidRPr="00220D53">
        <w:rPr>
          <w:rFonts w:ascii="Arial" w:eastAsia="Times New Roman" w:hAnsi="Arial" w:cs="Arial"/>
          <w:lang w:eastAsia="fr-FR"/>
        </w:rPr>
        <w:t>.</w:t>
      </w:r>
    </w:p>
    <w:p w14:paraId="53E4EF5B" w14:textId="77777777" w:rsidR="000E53E2" w:rsidRPr="00220D53" w:rsidRDefault="000E53E2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14:paraId="10BF5A17" w14:textId="77777777" w:rsidR="009D0CD5" w:rsidRPr="00220D53" w:rsidRDefault="009D0CD5" w:rsidP="00C334CE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220D53">
        <w:rPr>
          <w:rFonts w:ascii="Arial" w:eastAsia="Times New Roman" w:hAnsi="Arial" w:cs="Arial"/>
          <w:lang w:eastAsia="fr-FR"/>
        </w:rPr>
        <w:t>Après leurs publications, les projets financés seront également accessibles sur le si</w:t>
      </w:r>
      <w:r w:rsidR="000E53E2" w:rsidRPr="00220D53">
        <w:rPr>
          <w:rFonts w:ascii="Arial" w:eastAsia="Times New Roman" w:hAnsi="Arial" w:cs="Arial"/>
          <w:lang w:eastAsia="fr-FR"/>
        </w:rPr>
        <w:t>te de l’ASF :</w:t>
      </w:r>
    </w:p>
    <w:p w14:paraId="17EFEAA4" w14:textId="77777777" w:rsidR="00E64AEC" w:rsidRPr="00220D53" w:rsidRDefault="00FE1415" w:rsidP="00C334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fr-FR"/>
        </w:rPr>
      </w:pPr>
      <w:hyperlink r:id="rId12" w:history="1">
        <w:r w:rsidR="009D0CD5" w:rsidRPr="00220D53">
          <w:rPr>
            <w:rFonts w:ascii="Arial" w:eastAsia="Times New Roman" w:hAnsi="Arial" w:cs="Arial"/>
            <w:color w:val="0000FF"/>
            <w:u w:val="single"/>
            <w:lang w:eastAsia="fr-FR"/>
          </w:rPr>
          <w:t>http://www.association-sclerodermie.fr</w:t>
        </w:r>
      </w:hyperlink>
    </w:p>
    <w:p w14:paraId="6A095796" w14:textId="77777777" w:rsidR="001443C6" w:rsidRPr="006206C4" w:rsidRDefault="000E53E2" w:rsidP="00C334CE">
      <w:pPr>
        <w:spacing w:after="0"/>
        <w:rPr>
          <w:rFonts w:ascii="Arial" w:eastAsia="Times New Roman" w:hAnsi="Arial" w:cs="Arial"/>
          <w:b/>
          <w:sz w:val="20"/>
          <w:szCs w:val="20"/>
          <w:lang w:eastAsia="fr-FR"/>
        </w:rPr>
      </w:pPr>
      <w:proofErr w:type="gramStart"/>
      <w:r w:rsidRPr="00220D53">
        <w:rPr>
          <w:rFonts w:ascii="Arial" w:eastAsia="Times New Roman" w:hAnsi="Arial" w:cs="Arial"/>
          <w:lang w:eastAsia="fr-FR"/>
        </w:rPr>
        <w:t>et</w:t>
      </w:r>
      <w:proofErr w:type="gramEnd"/>
      <w:r w:rsidRPr="00220D53">
        <w:rPr>
          <w:rFonts w:ascii="Arial" w:eastAsia="Times New Roman" w:hAnsi="Arial" w:cs="Arial"/>
          <w:lang w:eastAsia="fr-FR"/>
        </w:rPr>
        <w:t xml:space="preserve"> un résumé</w:t>
      </w:r>
      <w:r w:rsidR="00C87523" w:rsidRPr="00220D53">
        <w:rPr>
          <w:rFonts w:ascii="Arial" w:eastAsia="Times New Roman" w:hAnsi="Arial" w:cs="Arial"/>
          <w:lang w:eastAsia="fr-FR"/>
        </w:rPr>
        <w:t xml:space="preserve">, rédigé par le bénéficiaire du financement, </w:t>
      </w:r>
      <w:r w:rsidRPr="00220D53">
        <w:rPr>
          <w:rFonts w:ascii="Arial" w:eastAsia="Times New Roman" w:hAnsi="Arial" w:cs="Arial"/>
          <w:lang w:eastAsia="fr-FR"/>
        </w:rPr>
        <w:t>pourra être publié dans le petit journal de l’ASF</w:t>
      </w:r>
      <w:r w:rsidR="00A54DF2" w:rsidRPr="00220D53">
        <w:rPr>
          <w:rFonts w:ascii="Arial" w:eastAsia="Times New Roman" w:hAnsi="Arial" w:cs="Arial"/>
          <w:lang w:eastAsia="fr-FR"/>
        </w:rPr>
        <w:t>.</w:t>
      </w:r>
      <w:r w:rsidR="001443C6" w:rsidRPr="006206C4">
        <w:rPr>
          <w:rFonts w:ascii="Arial" w:eastAsia="Times New Roman" w:hAnsi="Arial" w:cs="Arial"/>
          <w:b/>
          <w:sz w:val="20"/>
          <w:szCs w:val="20"/>
          <w:lang w:eastAsia="fr-FR"/>
        </w:rPr>
        <w:br w:type="page"/>
      </w:r>
    </w:p>
    <w:p w14:paraId="037216AC" w14:textId="77777777" w:rsidR="009D0CD5" w:rsidRPr="00EF2961" w:rsidRDefault="00E46A4E" w:rsidP="00AC4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 : 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titre du p</w:t>
      </w:r>
      <w:r w:rsidR="00CA790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rojet </w:t>
      </w:r>
      <w:r w:rsidR="003C3373">
        <w:rPr>
          <w:rFonts w:ascii="Arial" w:eastAsia="Times New Roman" w:hAnsi="Arial" w:cs="Arial"/>
          <w:b/>
          <w:sz w:val="28"/>
          <w:szCs w:val="28"/>
          <w:lang w:eastAsia="fr-FR"/>
        </w:rPr>
        <w:t>–</w:t>
      </w:r>
      <w:r w:rsidR="00CA790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3C3373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informations générales 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-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organisme</w:t>
      </w:r>
      <w:r w:rsidR="00AC4062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s </w:t>
      </w:r>
      <w:r w:rsidR="00AC4062" w:rsidRPr="00EF2961">
        <w:rPr>
          <w:rFonts w:ascii="Arial" w:eastAsia="Times New Roman" w:hAnsi="Arial" w:cs="Arial"/>
          <w:b/>
          <w:sz w:val="28"/>
          <w:szCs w:val="28"/>
          <w:lang w:eastAsia="fr-FR"/>
        </w:rPr>
        <w:t>- résumé du projet</w:t>
      </w:r>
    </w:p>
    <w:p w14:paraId="4ADC7DA8" w14:textId="77777777" w:rsidR="009D0CD5" w:rsidRDefault="009D0CD5" w:rsidP="00EF2961">
      <w:pPr>
        <w:spacing w:after="0"/>
        <w:rPr>
          <w:rFonts w:ascii="Arial" w:hAnsi="Arial" w:cs="Arial"/>
        </w:rPr>
      </w:pPr>
    </w:p>
    <w:p w14:paraId="07CD6037" w14:textId="77777777" w:rsidR="003C3373" w:rsidRPr="003C3373" w:rsidRDefault="003C3373" w:rsidP="00EF2961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3373" w:rsidRPr="003C3373" w14:paraId="111F88B7" w14:textId="77777777" w:rsidTr="0087287B">
        <w:tc>
          <w:tcPr>
            <w:tcW w:w="10456" w:type="dxa"/>
          </w:tcPr>
          <w:p w14:paraId="6CF0CAB6" w14:textId="77777777" w:rsidR="003C3373" w:rsidRPr="003C3373" w:rsidRDefault="003C3373" w:rsidP="003C3373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3C3373">
              <w:rPr>
                <w:rFonts w:ascii="Arial" w:eastAsia="Calibri" w:hAnsi="Arial" w:cs="Arial"/>
                <w:b/>
              </w:rPr>
              <w:t>Titre du projet :</w:t>
            </w:r>
          </w:p>
          <w:p w14:paraId="6C9D92D0" w14:textId="77777777" w:rsidR="003C3373" w:rsidRPr="003C3373" w:rsidRDefault="003C3373" w:rsidP="003C3373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14:paraId="74162893" w14:textId="77777777" w:rsidR="003C3373" w:rsidRPr="003C3373" w:rsidRDefault="003C3373" w:rsidP="003C3373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</w:tbl>
    <w:p w14:paraId="01CC8AF5" w14:textId="77777777" w:rsidR="003C3373" w:rsidRDefault="003C3373" w:rsidP="003C3373">
      <w:pPr>
        <w:spacing w:after="0"/>
        <w:rPr>
          <w:rFonts w:ascii="Arial" w:eastAsia="Calibri" w:hAnsi="Arial" w:cs="Arial"/>
        </w:rPr>
      </w:pPr>
    </w:p>
    <w:p w14:paraId="1EFB8E81" w14:textId="77777777" w:rsidR="003C3373" w:rsidRDefault="003C3373" w:rsidP="003C3373">
      <w:pPr>
        <w:spacing w:after="0"/>
        <w:rPr>
          <w:rFonts w:ascii="Arial" w:eastAsia="Calibri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C3373" w:rsidRPr="003C3373" w14:paraId="60B6FFC6" w14:textId="77777777" w:rsidTr="0087287B">
        <w:tc>
          <w:tcPr>
            <w:tcW w:w="10606" w:type="dxa"/>
          </w:tcPr>
          <w:p w14:paraId="3396B8DE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/>
                <w:bCs/>
                <w:lang w:eastAsia="x-none"/>
              </w:rPr>
              <w:t>Informations générales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sur le candidat :</w:t>
            </w:r>
          </w:p>
          <w:p w14:paraId="383EEA80" w14:textId="77777777" w:rsidR="003C3373" w:rsidRP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</w:tc>
      </w:tr>
      <w:tr w:rsidR="003C3373" w14:paraId="02813AB7" w14:textId="77777777" w:rsidTr="0087287B">
        <w:tc>
          <w:tcPr>
            <w:tcW w:w="10606" w:type="dxa"/>
          </w:tcPr>
          <w:p w14:paraId="677F2F83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 xml:space="preserve">Prénom et nom : </w:t>
            </w:r>
          </w:p>
          <w:p w14:paraId="154E939A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3EDEFBF7" w14:textId="77777777" w:rsidTr="0087287B">
        <w:tc>
          <w:tcPr>
            <w:tcW w:w="10606" w:type="dxa"/>
          </w:tcPr>
          <w:p w14:paraId="32B621B3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Date de naissance :</w:t>
            </w:r>
          </w:p>
          <w:p w14:paraId="103791BF" w14:textId="77777777" w:rsidR="003C3373" w:rsidRP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26258978" w14:textId="77777777" w:rsidTr="0087287B">
        <w:tc>
          <w:tcPr>
            <w:tcW w:w="10606" w:type="dxa"/>
          </w:tcPr>
          <w:p w14:paraId="0B7519AF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Adresse personnelle :</w:t>
            </w:r>
          </w:p>
          <w:p w14:paraId="26671815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C13985F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6C95DEF" w14:textId="77777777" w:rsidR="003C3373" w:rsidRP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40AF4CB5" w14:textId="77777777" w:rsidTr="0087287B">
        <w:tc>
          <w:tcPr>
            <w:tcW w:w="10606" w:type="dxa"/>
          </w:tcPr>
          <w:p w14:paraId="09178CF3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Téléphone :</w:t>
            </w: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6786FD46" w14:textId="77777777" w:rsidR="003C3373" w:rsidRP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14:paraId="5C2A669B" w14:textId="77777777" w:rsidTr="0087287B">
        <w:tc>
          <w:tcPr>
            <w:tcW w:w="10606" w:type="dxa"/>
          </w:tcPr>
          <w:p w14:paraId="201E9346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 xml:space="preserve">Adresse de courriel : </w:t>
            </w: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50049DE6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3C3373" w:rsidRPr="003C3373" w14:paraId="6552145B" w14:textId="77777777" w:rsidTr="0087287B">
        <w:tc>
          <w:tcPr>
            <w:tcW w:w="10606" w:type="dxa"/>
          </w:tcPr>
          <w:p w14:paraId="61AF3148" w14:textId="77777777" w:rsidR="003C3373" w:rsidRP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>Cursus (Titres universitaires et hospitaliers, ainsi que leurs dates d’obtention)</w:t>
            </w:r>
          </w:p>
          <w:p w14:paraId="1902835B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  <w:r w:rsidRPr="003C3373">
              <w:rPr>
                <w:rFonts w:ascii="Arial" w:eastAsia="Times New Roman" w:hAnsi="Arial" w:cs="Arial"/>
                <w:bCs/>
                <w:lang w:val="x-none" w:eastAsia="x-none"/>
              </w:rPr>
              <w:t xml:space="preserve">Merci d’indiquer votre statut à la date du financement demandé. </w:t>
            </w:r>
          </w:p>
          <w:p w14:paraId="1075F8A0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18CFDF4E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9B66A41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66174549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5C9DD29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4C3626FD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482A17C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279E944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9F699AB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471DEEE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F8237F0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1A8C61C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2C4E46F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467C3C02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716EFB8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5F73B43" w14:textId="77777777" w:rsidR="00C67E7C" w:rsidRDefault="00C67E7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68A955E0" w14:textId="77777777" w:rsidR="00C67E7C" w:rsidRDefault="00C67E7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435058BA" w14:textId="77777777" w:rsidR="00C67E7C" w:rsidRDefault="00C67E7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7C68B60D" w14:textId="77777777" w:rsidR="00C67E7C" w:rsidRDefault="00C67E7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81D12CC" w14:textId="77777777" w:rsidR="00C67E7C" w:rsidRPr="003C3373" w:rsidRDefault="00C67E7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6E670289" w14:textId="77777777" w:rsidR="003C3373" w:rsidRDefault="003C3373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0D9273A" w14:textId="77777777" w:rsidR="00C47A2C" w:rsidRDefault="00C47A2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5C28D73" w14:textId="77777777" w:rsidR="00C47A2C" w:rsidRDefault="00C47A2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33B94328" w14:textId="77777777" w:rsidR="00C47A2C" w:rsidRPr="00C47A2C" w:rsidRDefault="00C47A2C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</w:tbl>
    <w:p w14:paraId="18E3DFCF" w14:textId="77777777" w:rsidR="00DE4CC4" w:rsidRDefault="00DE4CC4" w:rsidP="00DE4CC4">
      <w:pPr>
        <w:tabs>
          <w:tab w:val="left" w:leader="dot" w:pos="9072"/>
        </w:tabs>
        <w:spacing w:line="360" w:lineRule="auto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E4CC4" w:rsidRPr="00DE4CC4" w14:paraId="212913F4" w14:textId="77777777" w:rsidTr="00DE4CC4">
        <w:tc>
          <w:tcPr>
            <w:tcW w:w="10606" w:type="dxa"/>
          </w:tcPr>
          <w:p w14:paraId="790DC3D7" w14:textId="77777777" w:rsidR="00DE4CC4" w:rsidRPr="00DE4CC4" w:rsidRDefault="00DE4CC4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val="x-none" w:eastAsia="x-none"/>
              </w:rPr>
            </w:pPr>
            <w:r w:rsidRPr="00DE4CC4">
              <w:rPr>
                <w:rFonts w:ascii="Arial" w:eastAsia="Times New Roman" w:hAnsi="Arial" w:cs="Arial"/>
                <w:b/>
                <w:bCs/>
                <w:lang w:val="x-none" w:eastAsia="x-none"/>
              </w:rPr>
              <w:lastRenderedPageBreak/>
              <w:t>Responsable du projet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DE4CC4">
              <w:rPr>
                <w:rFonts w:ascii="Arial" w:eastAsia="Times New Roman" w:hAnsi="Arial" w:cs="Arial"/>
                <w:b/>
                <w:bCs/>
                <w:lang w:val="x-none" w:eastAsia="x-non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lang w:eastAsia="x-none"/>
              </w:rPr>
              <w:t xml:space="preserve"> </w:t>
            </w:r>
            <w:r w:rsidRPr="00DE4CC4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de thèse :</w:t>
            </w:r>
          </w:p>
          <w:p w14:paraId="201EFF6D" w14:textId="77777777" w:rsidR="00DE4CC4" w:rsidRPr="00DE4CC4" w:rsidRDefault="00DE4CC4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  <w:p w14:paraId="6039B6DD" w14:textId="77777777" w:rsidR="00DE4CC4" w:rsidRPr="00DE4CC4" w:rsidRDefault="00DE4CC4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14:paraId="3FEF3F0C" w14:textId="77777777" w:rsidR="00DE4CC4" w:rsidRDefault="00DE4CC4" w:rsidP="00DE4CC4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Cs/>
          <w:lang w:eastAsia="x-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DE4CC4" w:rsidRPr="00D53DDD" w14:paraId="32CF5C7E" w14:textId="77777777" w:rsidTr="00C5128D">
        <w:tc>
          <w:tcPr>
            <w:tcW w:w="10606" w:type="dxa"/>
            <w:gridSpan w:val="5"/>
          </w:tcPr>
          <w:p w14:paraId="58528D2B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Composition de l’équipe du projet :</w:t>
            </w:r>
          </w:p>
          <w:p w14:paraId="71FE9458" w14:textId="77777777" w:rsidR="00D53DDD" w:rsidRPr="00D53DDD" w:rsidRDefault="00D53DDD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  <w:p w14:paraId="4E8DD91F" w14:textId="77777777" w:rsidR="00DE4CC4" w:rsidRPr="00D53DDD" w:rsidRDefault="00DE4CC4" w:rsidP="00DE4CC4">
            <w:pPr>
              <w:tabs>
                <w:tab w:val="left" w:leader="dot" w:pos="9072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4CC4" w:rsidRPr="00D53DDD" w14:paraId="39AA16ED" w14:textId="77777777" w:rsidTr="00DE4CC4">
        <w:tc>
          <w:tcPr>
            <w:tcW w:w="2121" w:type="dxa"/>
            <w:vAlign w:val="center"/>
          </w:tcPr>
          <w:p w14:paraId="581C2CA2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Nom et prénom,</w:t>
            </w:r>
          </w:p>
        </w:tc>
        <w:tc>
          <w:tcPr>
            <w:tcW w:w="2121" w:type="dxa"/>
            <w:vAlign w:val="center"/>
          </w:tcPr>
          <w:p w14:paraId="4BE91B0B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Grade et/ou titres</w:t>
            </w:r>
          </w:p>
          <w:p w14:paraId="48BF46D1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universitaires</w:t>
            </w:r>
          </w:p>
        </w:tc>
        <w:tc>
          <w:tcPr>
            <w:tcW w:w="2121" w:type="dxa"/>
            <w:vAlign w:val="center"/>
          </w:tcPr>
          <w:p w14:paraId="6D0CA740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Appartenance</w:t>
            </w:r>
          </w:p>
          <w:p w14:paraId="19792E99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administrative</w:t>
            </w:r>
          </w:p>
        </w:tc>
        <w:tc>
          <w:tcPr>
            <w:tcW w:w="2121" w:type="dxa"/>
            <w:vAlign w:val="center"/>
          </w:tcPr>
          <w:p w14:paraId="58FD703C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% du temps</w:t>
            </w:r>
          </w:p>
          <w:p w14:paraId="0DC780AC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consacré au projet</w:t>
            </w:r>
          </w:p>
        </w:tc>
        <w:tc>
          <w:tcPr>
            <w:tcW w:w="2122" w:type="dxa"/>
            <w:vAlign w:val="center"/>
          </w:tcPr>
          <w:p w14:paraId="399FF5EA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Signature des</w:t>
            </w:r>
          </w:p>
          <w:p w14:paraId="48A9EB06" w14:textId="77777777" w:rsidR="00DE4CC4" w:rsidRPr="00D53DDD" w:rsidRDefault="00DE4CC4" w:rsidP="00DE4CC4">
            <w:pPr>
              <w:jc w:val="center"/>
              <w:rPr>
                <w:rFonts w:ascii="Arial" w:hAnsi="Arial" w:cs="Arial"/>
              </w:rPr>
            </w:pPr>
            <w:r w:rsidRPr="00D53DDD">
              <w:rPr>
                <w:rFonts w:ascii="Arial" w:hAnsi="Arial" w:cs="Arial"/>
              </w:rPr>
              <w:t>participants</w:t>
            </w:r>
          </w:p>
        </w:tc>
      </w:tr>
      <w:tr w:rsidR="00DE4CC4" w:rsidRPr="00D53DDD" w14:paraId="395A5032" w14:textId="77777777" w:rsidTr="00DE4CC4">
        <w:tc>
          <w:tcPr>
            <w:tcW w:w="2121" w:type="dxa"/>
          </w:tcPr>
          <w:p w14:paraId="4D3E6274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  <w:p w14:paraId="6D53EC9B" w14:textId="77777777" w:rsidR="00D53DDD" w:rsidRPr="00D53DDD" w:rsidRDefault="00D53DDD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47A8E8CD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5F7C8EE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7DE41EBC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337C0F0E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45D3330A" w14:textId="77777777" w:rsidTr="00DE4CC4">
        <w:tc>
          <w:tcPr>
            <w:tcW w:w="2121" w:type="dxa"/>
          </w:tcPr>
          <w:p w14:paraId="58C36C46" w14:textId="77777777" w:rsidR="00DE4CC4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C1D98AA" w14:textId="77777777" w:rsidR="00D53DDD" w:rsidRPr="00D53DDD" w:rsidRDefault="00D53DDD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7676866C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C0FE72E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4924929F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1B19BF79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26801922" w14:textId="77777777" w:rsidTr="00DE4CC4">
        <w:tc>
          <w:tcPr>
            <w:tcW w:w="2121" w:type="dxa"/>
          </w:tcPr>
          <w:p w14:paraId="5259D54F" w14:textId="77777777" w:rsidR="00D53DDD" w:rsidRPr="00D53DDD" w:rsidRDefault="00D53DDD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B5906E6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016A7F2C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6D9D77C0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4D07E681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4322BB81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56E3D4BB" w14:textId="77777777" w:rsidTr="00DE4CC4">
        <w:tc>
          <w:tcPr>
            <w:tcW w:w="2121" w:type="dxa"/>
          </w:tcPr>
          <w:p w14:paraId="1B50FBF4" w14:textId="77777777" w:rsidR="00DE4CC4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0CDE87E0" w14:textId="77777777" w:rsidR="00DE4CC4" w:rsidRPr="00C47A2C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500F53BF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770CA924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BC1B35A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110A657B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23D504E5" w14:textId="77777777" w:rsidTr="00DE4CC4">
        <w:tc>
          <w:tcPr>
            <w:tcW w:w="2121" w:type="dxa"/>
          </w:tcPr>
          <w:p w14:paraId="7D64FAD9" w14:textId="77777777" w:rsidR="00DE4CC4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25F84CC5" w14:textId="77777777" w:rsidR="00DE4CC4" w:rsidRPr="00C47A2C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41A5F7CF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17209CAA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5926DEC7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433D5AE6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E4CC4" w:rsidRPr="00D53DDD" w14:paraId="432F2227" w14:textId="77777777" w:rsidTr="00DE4CC4">
        <w:tc>
          <w:tcPr>
            <w:tcW w:w="2121" w:type="dxa"/>
          </w:tcPr>
          <w:p w14:paraId="3E2988C7" w14:textId="77777777" w:rsidR="00DE4CC4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  <w:p w14:paraId="5A710DFD" w14:textId="77777777" w:rsidR="00D53DDD" w:rsidRPr="00D53DDD" w:rsidRDefault="00D53DDD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  <w:tc>
          <w:tcPr>
            <w:tcW w:w="2121" w:type="dxa"/>
          </w:tcPr>
          <w:p w14:paraId="3E3278A1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314A8A89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1" w:type="dxa"/>
          </w:tcPr>
          <w:p w14:paraId="13B17FA4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  <w:tc>
          <w:tcPr>
            <w:tcW w:w="2122" w:type="dxa"/>
          </w:tcPr>
          <w:p w14:paraId="1B7A7033" w14:textId="77777777" w:rsidR="00DE4CC4" w:rsidRPr="00D53DDD" w:rsidRDefault="00DE4CC4" w:rsidP="00DE4CC4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14:paraId="023E12E8" w14:textId="77777777" w:rsidR="00C47A2C" w:rsidRPr="00D53DDD" w:rsidRDefault="00C47A2C" w:rsidP="00DE4CC4">
      <w:pPr>
        <w:spacing w:after="0" w:line="360" w:lineRule="auto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53DDD" w14:paraId="0250C894" w14:textId="77777777" w:rsidTr="00D53DDD">
        <w:tc>
          <w:tcPr>
            <w:tcW w:w="10606" w:type="dxa"/>
          </w:tcPr>
          <w:p w14:paraId="2267EE81" w14:textId="77777777" w:rsid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Unité de recherche actuelle :</w:t>
            </w:r>
          </w:p>
          <w:p w14:paraId="08358264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  <w:p w14:paraId="07D7F14D" w14:textId="77777777" w:rsidR="00D53DDD" w:rsidRPr="00D53DDD" w:rsidRDefault="00D53DDD" w:rsidP="00D53DD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53DDD" w14:paraId="6E4049DA" w14:textId="77777777" w:rsidTr="00D53DDD">
        <w:tc>
          <w:tcPr>
            <w:tcW w:w="10606" w:type="dxa"/>
          </w:tcPr>
          <w:p w14:paraId="702B92AE" w14:textId="77777777" w:rsid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:</w:t>
            </w:r>
            <w:r w:rsidRPr="00D53DDD">
              <w:rPr>
                <w:rFonts w:ascii="Arial" w:hAnsi="Arial" w:cs="Arial"/>
                <w:b/>
              </w:rPr>
              <w:t xml:space="preserve"> </w:t>
            </w:r>
          </w:p>
          <w:p w14:paraId="52A710E7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</w:p>
        </w:tc>
      </w:tr>
      <w:tr w:rsidR="00D53DDD" w14:paraId="4EC2B7CF" w14:textId="77777777" w:rsidTr="00D53DDD">
        <w:tc>
          <w:tcPr>
            <w:tcW w:w="10606" w:type="dxa"/>
          </w:tcPr>
          <w:p w14:paraId="335E2B87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Adresse :</w:t>
            </w:r>
          </w:p>
          <w:p w14:paraId="3EB8B348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53DDD" w14:paraId="0DB85D42" w14:textId="77777777" w:rsidTr="00D53DDD">
        <w:tc>
          <w:tcPr>
            <w:tcW w:w="10606" w:type="dxa"/>
          </w:tcPr>
          <w:p w14:paraId="1F125432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Téléphone :</w:t>
            </w:r>
          </w:p>
          <w:p w14:paraId="1D34CD65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D53DDD" w14:paraId="491C45A3" w14:textId="77777777" w:rsidTr="00D53DDD">
        <w:tc>
          <w:tcPr>
            <w:tcW w:w="10606" w:type="dxa"/>
          </w:tcPr>
          <w:p w14:paraId="74DE5DFA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 xml:space="preserve">Adresse de courriel : </w:t>
            </w: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11C83815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53DDD" w14:paraId="7920C5D8" w14:textId="77777777" w:rsidTr="00D53DDD">
        <w:tc>
          <w:tcPr>
            <w:tcW w:w="10606" w:type="dxa"/>
          </w:tcPr>
          <w:p w14:paraId="5CA8470B" w14:textId="77777777" w:rsid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Unité de recherche où sera effectué le travail de recherche :</w:t>
            </w:r>
          </w:p>
          <w:p w14:paraId="3EBA601D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  <w:p w14:paraId="0F0620B0" w14:textId="77777777" w:rsidR="00D53DDD" w:rsidRPr="00D53DDD" w:rsidRDefault="00D53DDD" w:rsidP="00D53DDD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D53DDD" w14:paraId="43AE9EA0" w14:textId="77777777" w:rsidTr="00D53DDD">
        <w:tc>
          <w:tcPr>
            <w:tcW w:w="10606" w:type="dxa"/>
          </w:tcPr>
          <w:p w14:paraId="7952DB5D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:</w:t>
            </w:r>
            <w:r w:rsidRPr="00D53DDD">
              <w:rPr>
                <w:rFonts w:ascii="Arial" w:hAnsi="Arial" w:cs="Arial"/>
                <w:b/>
              </w:rPr>
              <w:t xml:space="preserve"> </w:t>
            </w:r>
          </w:p>
          <w:p w14:paraId="7AB66E33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hAnsi="Arial" w:cs="Arial"/>
                <w:b/>
              </w:rPr>
            </w:pPr>
          </w:p>
        </w:tc>
      </w:tr>
      <w:tr w:rsidR="00D53DDD" w14:paraId="77600DAF" w14:textId="77777777" w:rsidTr="00D53DDD">
        <w:tc>
          <w:tcPr>
            <w:tcW w:w="10606" w:type="dxa"/>
          </w:tcPr>
          <w:p w14:paraId="1D0842F5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val="x-none" w:eastAsia="x-none"/>
              </w:rPr>
              <w:t>Directeur d’unité :</w:t>
            </w:r>
          </w:p>
          <w:p w14:paraId="60FD7AE2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</w:tc>
      </w:tr>
      <w:tr w:rsidR="00D53DDD" w14:paraId="555C5F72" w14:textId="77777777" w:rsidTr="00D53DDD">
        <w:tc>
          <w:tcPr>
            <w:tcW w:w="10606" w:type="dxa"/>
          </w:tcPr>
          <w:p w14:paraId="3AF9EDC2" w14:textId="77777777" w:rsid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  <w:r w:rsidRPr="00D53DDD">
              <w:rPr>
                <w:rFonts w:ascii="Arial" w:eastAsia="Times New Roman" w:hAnsi="Arial" w:cs="Arial"/>
                <w:b/>
                <w:bCs/>
                <w:lang w:eastAsia="x-none"/>
              </w:rPr>
              <w:t>Directeur de thèse ou de master :</w:t>
            </w:r>
          </w:p>
          <w:p w14:paraId="2122F6A2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lang w:eastAsia="x-none"/>
              </w:rPr>
            </w:pPr>
          </w:p>
        </w:tc>
      </w:tr>
      <w:tr w:rsidR="00D53DDD" w14:paraId="1C8A5882" w14:textId="77777777" w:rsidTr="00D53DDD">
        <w:tc>
          <w:tcPr>
            <w:tcW w:w="10606" w:type="dxa"/>
          </w:tcPr>
          <w:p w14:paraId="53C673E7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Adresse :</w:t>
            </w:r>
          </w:p>
          <w:p w14:paraId="7F593670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  <w:tr w:rsidR="00D53DDD" w14:paraId="7839A103" w14:textId="77777777" w:rsidTr="00D53DDD">
        <w:tc>
          <w:tcPr>
            <w:tcW w:w="10606" w:type="dxa"/>
          </w:tcPr>
          <w:p w14:paraId="02722369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>Téléphone :</w:t>
            </w:r>
          </w:p>
          <w:p w14:paraId="6FC51EC0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eastAsia="x-none"/>
              </w:rPr>
            </w:pPr>
          </w:p>
        </w:tc>
      </w:tr>
      <w:tr w:rsidR="00D53DDD" w14:paraId="44AE5611" w14:textId="77777777" w:rsidTr="00D53DDD">
        <w:tc>
          <w:tcPr>
            <w:tcW w:w="10606" w:type="dxa"/>
          </w:tcPr>
          <w:p w14:paraId="55E2EB32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 xml:space="preserve">Adresse de courriel : </w:t>
            </w:r>
            <w:r w:rsidRPr="00D53DDD">
              <w:rPr>
                <w:rFonts w:ascii="Arial" w:eastAsia="Times New Roman" w:hAnsi="Arial" w:cs="Arial"/>
                <w:bCs/>
                <w:lang w:val="x-none" w:eastAsia="x-none"/>
              </w:rPr>
              <w:tab/>
            </w:r>
          </w:p>
          <w:p w14:paraId="7D65C7C9" w14:textId="77777777" w:rsidR="00D53DDD" w:rsidRPr="00D53DDD" w:rsidRDefault="00D53DDD" w:rsidP="0087287B">
            <w:pPr>
              <w:keepNext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="Arial" w:eastAsia="Times New Roman" w:hAnsi="Arial" w:cs="Arial"/>
                <w:bCs/>
                <w:lang w:val="x-none" w:eastAsia="x-none"/>
              </w:rPr>
            </w:pPr>
          </w:p>
        </w:tc>
      </w:tr>
    </w:tbl>
    <w:p w14:paraId="6F28A151" w14:textId="77777777" w:rsidR="00164B55" w:rsidRDefault="00164B55" w:rsidP="003C3373">
      <w:pPr>
        <w:rPr>
          <w:rFonts w:ascii="Arial" w:hAnsi="Arial" w:cs="Arial"/>
        </w:rPr>
      </w:pPr>
    </w:p>
    <w:p w14:paraId="04C183C9" w14:textId="77777777" w:rsidR="00C47A2C" w:rsidRDefault="00C47A2C" w:rsidP="003C3373">
      <w:pPr>
        <w:rPr>
          <w:rFonts w:ascii="Arial" w:hAnsi="Arial" w:cs="Arial"/>
        </w:rPr>
      </w:pPr>
    </w:p>
    <w:p w14:paraId="0EE9641B" w14:textId="77777777" w:rsidR="00CA21F8" w:rsidRDefault="00CA21F8" w:rsidP="003C3373">
      <w:pPr>
        <w:rPr>
          <w:rFonts w:ascii="Arial" w:hAnsi="Arial" w:cs="Arial"/>
        </w:rPr>
      </w:pPr>
    </w:p>
    <w:p w14:paraId="4489F3D1" w14:textId="77777777" w:rsidR="008E2A95" w:rsidRDefault="008E2A95" w:rsidP="003C3373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55" w:rsidRPr="00164B55" w14:paraId="2B7D5A66" w14:textId="77777777" w:rsidTr="00164B55">
        <w:tc>
          <w:tcPr>
            <w:tcW w:w="10456" w:type="dxa"/>
          </w:tcPr>
          <w:p w14:paraId="0AEE5C77" w14:textId="77777777" w:rsid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</w:p>
          <w:p w14:paraId="755DF47A" w14:textId="77777777" w:rsidR="00D57A88" w:rsidRDefault="00164B55" w:rsidP="00164B55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 w:rsidR="002B4531">
              <w:rPr>
                <w:rFonts w:ascii="Arial" w:hAnsi="Arial" w:cs="Arial"/>
                <w:b/>
              </w:rPr>
              <w:t>en français</w:t>
            </w:r>
          </w:p>
          <w:p w14:paraId="3078F5D1" w14:textId="77777777" w:rsid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2B7B1264" w14:textId="77777777" w:rsidR="00164B55" w:rsidRPr="00164B55" w:rsidRDefault="00164B55" w:rsidP="00164B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301CD41" w14:textId="77777777" w:rsidR="00CA7905" w:rsidRDefault="00CA7905" w:rsidP="00EF2961">
      <w:pPr>
        <w:spacing w:after="0"/>
        <w:rPr>
          <w:rFonts w:ascii="Arial" w:hAnsi="Arial" w:cs="Arial"/>
        </w:rPr>
      </w:pPr>
    </w:p>
    <w:p w14:paraId="772BF40D" w14:textId="77777777" w:rsidR="002B4531" w:rsidRDefault="00164B55" w:rsidP="002B45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4531" w:rsidRPr="00164B55" w14:paraId="6379EAFE" w14:textId="77777777" w:rsidTr="00EE1FCF">
        <w:tc>
          <w:tcPr>
            <w:tcW w:w="10456" w:type="dxa"/>
          </w:tcPr>
          <w:p w14:paraId="6C3E94D4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</w:p>
          <w:p w14:paraId="37E06E65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  <w:r w:rsidRPr="00164B55">
              <w:rPr>
                <w:rFonts w:ascii="Arial" w:hAnsi="Arial" w:cs="Arial"/>
                <w:b/>
              </w:rPr>
              <w:t xml:space="preserve">Résumé du projet </w:t>
            </w:r>
            <w:r>
              <w:rPr>
                <w:rFonts w:ascii="Arial" w:hAnsi="Arial" w:cs="Arial"/>
                <w:b/>
              </w:rPr>
              <w:t>en anglais</w:t>
            </w:r>
          </w:p>
          <w:p w14:paraId="37F7E964" w14:textId="77777777" w:rsidR="002B4531" w:rsidRDefault="002B4531" w:rsidP="00EE1FCF">
            <w:pPr>
              <w:jc w:val="center"/>
              <w:rPr>
                <w:rFonts w:ascii="Arial" w:hAnsi="Arial" w:cs="Arial"/>
                <w:b/>
              </w:rPr>
            </w:pPr>
            <w:r w:rsidRPr="00BC4F25">
              <w:rPr>
                <w:rFonts w:ascii="Arial" w:hAnsi="Arial" w:cs="Arial"/>
                <w:b/>
              </w:rPr>
              <w:t>(ne pas dépasser 500 mots)</w:t>
            </w:r>
          </w:p>
          <w:p w14:paraId="3CC16CDB" w14:textId="77777777" w:rsidR="002B4531" w:rsidRPr="00164B55" w:rsidRDefault="002B4531" w:rsidP="00EE1FC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38FF85" w14:textId="77777777" w:rsidR="008C4075" w:rsidRDefault="008C4075">
      <w:pPr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br w:type="page"/>
      </w:r>
    </w:p>
    <w:p w14:paraId="40AF64B6" w14:textId="77777777" w:rsidR="00A521C3" w:rsidRPr="00EF2961" w:rsidRDefault="00A521C3" w:rsidP="00A52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x-none" w:eastAsia="x-none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I</w:t>
      </w:r>
      <w:r w:rsidR="00B32090">
        <w:rPr>
          <w:rFonts w:ascii="Arial" w:eastAsia="Times New Roman" w:hAnsi="Arial" w:cs="Arial"/>
          <w:b/>
          <w:sz w:val="28"/>
          <w:szCs w:val="28"/>
          <w:lang w:eastAsia="fr-FR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> : projet de recherche</w:t>
      </w:r>
    </w:p>
    <w:p w14:paraId="23B77A54" w14:textId="77777777" w:rsidR="00164B55" w:rsidRDefault="00164B55">
      <w:pPr>
        <w:rPr>
          <w:rFonts w:ascii="Arial" w:hAnsi="Arial" w:cs="Arial"/>
          <w:b/>
        </w:rPr>
      </w:pPr>
    </w:p>
    <w:p w14:paraId="50DCA4AF" w14:textId="77777777" w:rsidR="00B32090" w:rsidRPr="00B32090" w:rsidRDefault="00B32090" w:rsidP="00B32090">
      <w:pPr>
        <w:suppressAutoHyphens/>
        <w:spacing w:after="120"/>
        <w:jc w:val="both"/>
        <w:rPr>
          <w:rFonts w:ascii="Arial" w:eastAsia="Calibri" w:hAnsi="Arial" w:cs="Arial"/>
          <w:b/>
        </w:rPr>
      </w:pPr>
      <w:r w:rsidRPr="00B32090">
        <w:rPr>
          <w:rFonts w:ascii="Arial" w:eastAsia="Calibri" w:hAnsi="Arial" w:cs="Arial"/>
          <w:b/>
        </w:rPr>
        <w:t xml:space="preserve">Il devra décrire </w:t>
      </w:r>
      <w:r w:rsidRPr="00B32090">
        <w:rPr>
          <w:rFonts w:ascii="Arial" w:eastAsia="Calibri" w:hAnsi="Arial" w:cs="Arial"/>
          <w:b/>
          <w:u w:val="single"/>
        </w:rPr>
        <w:t>en anglais</w:t>
      </w:r>
      <w:r w:rsidRPr="00B32090">
        <w:rPr>
          <w:rFonts w:ascii="Arial" w:eastAsia="Calibri" w:hAnsi="Arial" w:cs="Arial"/>
          <w:b/>
        </w:rPr>
        <w:t xml:space="preserve"> les aspects scientifiques et pratiques : état de l'art =&gt; hypothèse =&gt; objectifs =&gt; critères d’évaluation, de jugement, méthodes d'investigations =&gt; statistique ; choix de la population, taille de l'effectif, modalités de recrutement des patients, éléments de calendrier du projet, retombées possibles</w:t>
      </w:r>
      <w:r w:rsidR="00567C67">
        <w:rPr>
          <w:rFonts w:ascii="Arial" w:eastAsia="Calibri" w:hAnsi="Arial" w:cs="Arial"/>
          <w:b/>
        </w:rPr>
        <w:t>.</w:t>
      </w:r>
    </w:p>
    <w:p w14:paraId="3BA6A1F2" w14:textId="7A73A93C" w:rsidR="00B32090" w:rsidRPr="00B32090" w:rsidRDefault="00B32090" w:rsidP="00B32090">
      <w:pPr>
        <w:shd w:val="clear" w:color="auto" w:fill="D9D9D9"/>
        <w:suppressAutoHyphens/>
        <w:spacing w:after="120"/>
        <w:rPr>
          <w:rFonts w:ascii="Arial" w:eastAsia="Calibri" w:hAnsi="Arial" w:cs="Arial"/>
          <w:b/>
          <w:i/>
          <w:color w:val="0000FF"/>
        </w:rPr>
      </w:pPr>
      <w:r w:rsidRPr="00B32090">
        <w:rPr>
          <w:rFonts w:ascii="Arial" w:eastAsia="Calibri" w:hAnsi="Arial" w:cs="Arial"/>
          <w:b/>
          <w:i/>
          <w:color w:val="0000FF"/>
        </w:rPr>
        <w:t xml:space="preserve">Insérer ici le projet scientifique </w:t>
      </w:r>
      <w:r w:rsidRPr="00B32090">
        <w:rPr>
          <w:rFonts w:ascii="Arial" w:eastAsia="Calibri" w:hAnsi="Arial" w:cs="Arial"/>
          <w:i/>
          <w:color w:val="0000FF"/>
          <w:sz w:val="20"/>
        </w:rPr>
        <w:t>12 pages</w:t>
      </w:r>
      <w:r w:rsidR="00FE2E3A">
        <w:rPr>
          <w:rFonts w:ascii="Arial" w:eastAsia="Calibri" w:hAnsi="Arial" w:cs="Arial"/>
          <w:i/>
          <w:color w:val="0000FF"/>
          <w:sz w:val="20"/>
        </w:rPr>
        <w:t xml:space="preserve"> maximum sans</w:t>
      </w:r>
      <w:r w:rsidRPr="00B32090">
        <w:rPr>
          <w:rFonts w:ascii="Arial" w:eastAsia="Calibri" w:hAnsi="Arial" w:cs="Arial"/>
          <w:i/>
          <w:color w:val="0000FF"/>
          <w:sz w:val="20"/>
        </w:rPr>
        <w:t xml:space="preserve"> la bibliographie</w:t>
      </w:r>
    </w:p>
    <w:p w14:paraId="029F88A0" w14:textId="77777777" w:rsidR="008C4075" w:rsidRDefault="008C40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D490F15" w14:textId="77777777" w:rsidR="00B32090" w:rsidRDefault="00B32090">
      <w:pPr>
        <w:rPr>
          <w:rFonts w:ascii="Arial" w:hAnsi="Arial" w:cs="Arial"/>
          <w:b/>
        </w:rPr>
      </w:pPr>
    </w:p>
    <w:p w14:paraId="36D471DF" w14:textId="77777777" w:rsidR="00DC4CF5" w:rsidRPr="00DC4CF5" w:rsidRDefault="00DC4CF5" w:rsidP="00DC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III </w:t>
      </w:r>
      <w:r w:rsidR="00A76156">
        <w:rPr>
          <w:rFonts w:ascii="Arial" w:eastAsia="Times New Roman" w:hAnsi="Arial" w:cs="Arial"/>
          <w:b/>
          <w:sz w:val="28"/>
          <w:szCs w:val="28"/>
          <w:lang w:eastAsia="fr-FR"/>
        </w:rPr>
        <w:t>–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A76156">
        <w:rPr>
          <w:rFonts w:ascii="Arial" w:eastAsia="Times New Roman" w:hAnsi="Arial" w:cs="Arial"/>
          <w:b/>
          <w:sz w:val="28"/>
          <w:szCs w:val="28"/>
          <w:lang w:eastAsia="fr-FR"/>
        </w:rPr>
        <w:t>Versement des fonds</w:t>
      </w:r>
    </w:p>
    <w:p w14:paraId="0F214F4E" w14:textId="77777777" w:rsidR="00DC4CF5" w:rsidRPr="00DC4CF5" w:rsidRDefault="00DC4CF5" w:rsidP="00DC4CF5">
      <w:pPr>
        <w:spacing w:after="0"/>
        <w:rPr>
          <w:rFonts w:ascii="Arial" w:hAnsi="Arial" w:cs="Arial"/>
        </w:rPr>
      </w:pPr>
    </w:p>
    <w:p w14:paraId="0BEC2E45" w14:textId="57255F82" w:rsidR="00DC4CF5" w:rsidRPr="00714F5B" w:rsidRDefault="00DC4CF5" w:rsidP="00DC4CF5">
      <w:pPr>
        <w:spacing w:after="0"/>
        <w:rPr>
          <w:rFonts w:ascii="Arial" w:hAnsi="Arial" w:cs="Arial"/>
          <w:b/>
        </w:rPr>
      </w:pPr>
      <w:r w:rsidRPr="00714F5B">
        <w:rPr>
          <w:rFonts w:ascii="Arial" w:hAnsi="Arial" w:cs="Arial"/>
          <w:b/>
        </w:rPr>
        <w:t xml:space="preserve">Choisir l'une des </w:t>
      </w:r>
      <w:r w:rsidR="00714F5B" w:rsidRPr="00714F5B">
        <w:rPr>
          <w:rFonts w:ascii="Arial" w:hAnsi="Arial" w:cs="Arial"/>
          <w:b/>
        </w:rPr>
        <w:t>deux</w:t>
      </w:r>
      <w:r w:rsidRPr="00714F5B">
        <w:rPr>
          <w:rFonts w:ascii="Arial" w:hAnsi="Arial" w:cs="Arial"/>
          <w:b/>
        </w:rPr>
        <w:t xml:space="preserve"> possibilités suivantes </w:t>
      </w:r>
      <w:r w:rsidR="00444AE6" w:rsidRPr="00714F5B">
        <w:rPr>
          <w:rFonts w:ascii="Arial" w:hAnsi="Arial" w:cs="Arial"/>
          <w:b/>
        </w:rPr>
        <w:t>(</w:t>
      </w:r>
      <w:r w:rsidR="00CA21F8" w:rsidRPr="00714F5B">
        <w:rPr>
          <w:rFonts w:ascii="Arial" w:hAnsi="Arial" w:cs="Arial"/>
          <w:b/>
        </w:rPr>
        <w:t>*</w:t>
      </w:r>
      <w:r w:rsidR="00444AE6" w:rsidRPr="00714F5B">
        <w:rPr>
          <w:rFonts w:ascii="Arial" w:hAnsi="Arial" w:cs="Arial"/>
          <w:b/>
        </w:rPr>
        <w:t>co</w:t>
      </w:r>
      <w:r w:rsidR="00823E16" w:rsidRPr="00714F5B">
        <w:rPr>
          <w:rFonts w:ascii="Arial" w:hAnsi="Arial" w:cs="Arial"/>
          <w:b/>
        </w:rPr>
        <w:t>cher l'une des cases au §1 ou §2</w:t>
      </w:r>
      <w:r w:rsidR="00273C03" w:rsidRPr="00714F5B">
        <w:rPr>
          <w:rFonts w:ascii="Arial" w:hAnsi="Arial" w:cs="Arial"/>
          <w:b/>
        </w:rPr>
        <w:t>)</w:t>
      </w:r>
      <w:r w:rsidR="00444AE6" w:rsidRPr="00714F5B">
        <w:rPr>
          <w:rFonts w:ascii="Arial" w:hAnsi="Arial" w:cs="Arial"/>
          <w:b/>
        </w:rPr>
        <w:t xml:space="preserve"> </w:t>
      </w:r>
      <w:r w:rsidRPr="00714F5B">
        <w:rPr>
          <w:rFonts w:ascii="Arial" w:hAnsi="Arial" w:cs="Arial"/>
          <w:b/>
        </w:rPr>
        <w:t>:</w:t>
      </w:r>
    </w:p>
    <w:p w14:paraId="195A3D48" w14:textId="77777777" w:rsidR="00943D19" w:rsidRPr="00273C03" w:rsidRDefault="00943D19" w:rsidP="0013637E">
      <w:pPr>
        <w:spacing w:after="0"/>
        <w:jc w:val="both"/>
        <w:rPr>
          <w:rFonts w:ascii="Arial" w:hAnsi="Arial" w:cs="Arial"/>
        </w:rPr>
      </w:pPr>
    </w:p>
    <w:p w14:paraId="35EDB0C0" w14:textId="77777777" w:rsidR="00EB2B49" w:rsidRDefault="00DC4CF5" w:rsidP="00CA21F8">
      <w:pPr>
        <w:pStyle w:val="Paragraphedeliste"/>
        <w:numPr>
          <w:ilvl w:val="0"/>
          <w:numId w:val="7"/>
        </w:numPr>
        <w:tabs>
          <w:tab w:val="left" w:leader="dot" w:pos="9923"/>
        </w:tabs>
        <w:spacing w:after="0"/>
        <w:ind w:left="284" w:hanging="284"/>
        <w:jc w:val="both"/>
        <w:rPr>
          <w:rFonts w:ascii="Arial" w:hAnsi="Arial" w:cs="Arial"/>
        </w:rPr>
      </w:pPr>
      <w:r w:rsidRPr="00943D19">
        <w:rPr>
          <w:rFonts w:ascii="Arial" w:hAnsi="Arial" w:cs="Arial"/>
        </w:rPr>
        <w:t xml:space="preserve">Versement </w:t>
      </w:r>
      <w:r w:rsidR="00273C03">
        <w:rPr>
          <w:rFonts w:ascii="Arial" w:hAnsi="Arial" w:cs="Arial"/>
        </w:rPr>
        <w:t xml:space="preserve">des fonds </w:t>
      </w:r>
      <w:r w:rsidR="00273C03" w:rsidRPr="003A5906">
        <w:rPr>
          <w:rFonts w:ascii="Arial" w:hAnsi="Arial" w:cs="Arial"/>
          <w:b/>
        </w:rPr>
        <w:t>(30.000 €</w:t>
      </w:r>
      <w:r w:rsidR="00B51E0B" w:rsidRPr="003A5906">
        <w:rPr>
          <w:rFonts w:ascii="Arial" w:hAnsi="Arial" w:cs="Arial"/>
          <w:b/>
        </w:rPr>
        <w:t xml:space="preserve"> maximum</w:t>
      </w:r>
      <w:r w:rsidR="00273C03" w:rsidRPr="003A5906">
        <w:rPr>
          <w:rFonts w:ascii="Arial" w:hAnsi="Arial" w:cs="Arial"/>
          <w:b/>
        </w:rPr>
        <w:t>)</w:t>
      </w:r>
      <w:r w:rsidR="00273C03">
        <w:rPr>
          <w:rFonts w:ascii="Arial" w:hAnsi="Arial" w:cs="Arial"/>
        </w:rPr>
        <w:t xml:space="preserve"> à</w:t>
      </w:r>
      <w:r w:rsidRPr="00943D19">
        <w:rPr>
          <w:rFonts w:ascii="Arial" w:hAnsi="Arial" w:cs="Arial"/>
        </w:rPr>
        <w:t xml:space="preserve"> </w:t>
      </w:r>
      <w:r w:rsidR="00B51E0B">
        <w:rPr>
          <w:rFonts w:ascii="Arial" w:hAnsi="Arial" w:cs="Arial"/>
        </w:rPr>
        <w:t xml:space="preserve">un </w:t>
      </w:r>
      <w:r w:rsidRPr="00943D19">
        <w:rPr>
          <w:rFonts w:ascii="Arial" w:hAnsi="Arial" w:cs="Arial"/>
        </w:rPr>
        <w:t>gestionnaire (associati</w:t>
      </w:r>
      <w:r w:rsidR="00273C03">
        <w:rPr>
          <w:rFonts w:ascii="Arial" w:hAnsi="Arial" w:cs="Arial"/>
        </w:rPr>
        <w:t xml:space="preserve">on, université, INSERM, etc.) qui aura la charge de salarier le jeune chercheur. Dans ce cas : </w:t>
      </w:r>
      <w:r w:rsidRPr="00943D19">
        <w:rPr>
          <w:rFonts w:ascii="Arial" w:hAnsi="Arial" w:cs="Arial"/>
        </w:rPr>
        <w:t>communiquer</w:t>
      </w:r>
      <w:r w:rsidR="00B51E0B">
        <w:rPr>
          <w:rFonts w:ascii="Arial" w:hAnsi="Arial" w:cs="Arial"/>
        </w:rPr>
        <w:t xml:space="preserve"> si possible</w:t>
      </w:r>
      <w:r w:rsidRPr="00943D19">
        <w:rPr>
          <w:rFonts w:ascii="Arial" w:hAnsi="Arial" w:cs="Arial"/>
        </w:rPr>
        <w:t xml:space="preserve"> les coordonnées complète</w:t>
      </w:r>
      <w:r w:rsidR="00273C03">
        <w:rPr>
          <w:rFonts w:ascii="Arial" w:hAnsi="Arial" w:cs="Arial"/>
        </w:rPr>
        <w:t xml:space="preserve">s : nom, </w:t>
      </w:r>
      <w:r w:rsidR="00726B57" w:rsidRPr="00943D19">
        <w:rPr>
          <w:rFonts w:ascii="Arial" w:hAnsi="Arial" w:cs="Arial"/>
        </w:rPr>
        <w:t xml:space="preserve">adresse </w:t>
      </w:r>
      <w:r w:rsidR="00273C03">
        <w:rPr>
          <w:rFonts w:ascii="Arial" w:hAnsi="Arial" w:cs="Arial"/>
        </w:rPr>
        <w:t xml:space="preserve">postale et électronique ainsi que le </w:t>
      </w:r>
      <w:r w:rsidR="00726B57" w:rsidRPr="00943D19">
        <w:rPr>
          <w:rFonts w:ascii="Arial" w:hAnsi="Arial" w:cs="Arial"/>
        </w:rPr>
        <w:t>n° de téléphone</w:t>
      </w:r>
      <w:r w:rsidR="00273C03">
        <w:rPr>
          <w:rFonts w:ascii="Arial" w:hAnsi="Arial" w:cs="Arial"/>
        </w:rPr>
        <w:t>,</w:t>
      </w:r>
      <w:r w:rsidR="00726B57" w:rsidRPr="00943D19">
        <w:rPr>
          <w:rFonts w:ascii="Arial" w:hAnsi="Arial" w:cs="Arial"/>
        </w:rPr>
        <w:t>)</w:t>
      </w:r>
      <w:r w:rsidR="00CA21F8" w:rsidRPr="00CA21F8">
        <w:rPr>
          <w:rFonts w:ascii="Arial" w:hAnsi="Arial" w:cs="Arial"/>
          <w:sz w:val="16"/>
          <w:szCs w:val="16"/>
        </w:rPr>
        <w:tab/>
      </w:r>
      <w:r w:rsidR="00AC51E0" w:rsidRPr="00CA21F8">
        <w:rPr>
          <w:rFonts w:ascii="Arial" w:hAnsi="Arial" w:cs="Arial"/>
          <w:sz w:val="36"/>
          <w:szCs w:val="36"/>
        </w:rPr>
        <w:sym w:font="Wingdings 2" w:char="F0A3"/>
      </w:r>
      <w:r w:rsidR="00AC51E0" w:rsidRPr="00273C03">
        <w:rPr>
          <w:rFonts w:ascii="Arial" w:hAnsi="Arial" w:cs="Arial"/>
        </w:rPr>
        <w:t>*</w:t>
      </w:r>
    </w:p>
    <w:p w14:paraId="7AA27510" w14:textId="77777777" w:rsidR="00EB2B49" w:rsidRDefault="00EB2B49" w:rsidP="00CA21F8">
      <w:pPr>
        <w:pStyle w:val="Paragraphedeliste"/>
        <w:spacing w:after="0"/>
        <w:ind w:left="284" w:hanging="284"/>
        <w:jc w:val="both"/>
        <w:rPr>
          <w:rFonts w:ascii="Arial" w:hAnsi="Arial" w:cs="Arial"/>
        </w:rPr>
      </w:pPr>
    </w:p>
    <w:p w14:paraId="4571D34F" w14:textId="223D4017" w:rsidR="00EB2B49" w:rsidRPr="00EB2B49" w:rsidRDefault="0022086D" w:rsidP="00CA21F8">
      <w:pPr>
        <w:pStyle w:val="Paragraphedeliste"/>
        <w:numPr>
          <w:ilvl w:val="0"/>
          <w:numId w:val="7"/>
        </w:numPr>
        <w:tabs>
          <w:tab w:val="left" w:leader="dot" w:pos="9923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Versement des fonds </w:t>
      </w:r>
      <w:r w:rsidRPr="003A5906">
        <w:rPr>
          <w:rFonts w:ascii="Arial" w:hAnsi="Arial" w:cs="Arial"/>
          <w:b/>
        </w:rPr>
        <w:t>(25</w:t>
      </w:r>
      <w:r w:rsidR="00EB2B49" w:rsidRPr="003A5906">
        <w:rPr>
          <w:rFonts w:ascii="Arial" w:hAnsi="Arial" w:cs="Arial"/>
          <w:b/>
        </w:rPr>
        <w:t>.000 €</w:t>
      </w:r>
      <w:r w:rsidR="00B51E0B" w:rsidRPr="003A5906">
        <w:rPr>
          <w:rFonts w:ascii="Arial" w:hAnsi="Arial" w:cs="Arial"/>
          <w:b/>
        </w:rPr>
        <w:t xml:space="preserve"> maximum</w:t>
      </w:r>
      <w:r w:rsidR="00EB2B49" w:rsidRPr="003A5906">
        <w:rPr>
          <w:rFonts w:ascii="Arial" w:hAnsi="Arial" w:cs="Arial"/>
          <w:b/>
        </w:rPr>
        <w:t>)</w:t>
      </w:r>
      <w:r w:rsidR="00EB2B49" w:rsidRPr="00EB2B49">
        <w:rPr>
          <w:rFonts w:ascii="Arial" w:hAnsi="Arial" w:cs="Arial"/>
        </w:rPr>
        <w:t xml:space="preserve"> à </w:t>
      </w:r>
      <w:r w:rsidR="00B51E0B">
        <w:rPr>
          <w:rFonts w:ascii="Arial" w:hAnsi="Arial" w:cs="Arial"/>
        </w:rPr>
        <w:t xml:space="preserve">un </w:t>
      </w:r>
      <w:r w:rsidR="00EB2B49" w:rsidRPr="00EB2B49">
        <w:rPr>
          <w:rFonts w:ascii="Arial" w:hAnsi="Arial" w:cs="Arial"/>
        </w:rPr>
        <w:t>gestionnaire (association, université, INSERM, etc.) qui aura la charge</w:t>
      </w:r>
      <w:r w:rsidR="00EB2B49" w:rsidRPr="00EB2B49">
        <w:t xml:space="preserve"> </w:t>
      </w:r>
      <w:r w:rsidR="00EB2B49">
        <w:rPr>
          <w:rFonts w:ascii="Arial" w:hAnsi="Arial" w:cs="Arial"/>
        </w:rPr>
        <w:t>des</w:t>
      </w:r>
      <w:r w:rsidR="00EB2B49" w:rsidRPr="00EB2B49">
        <w:rPr>
          <w:rFonts w:ascii="Arial" w:hAnsi="Arial" w:cs="Arial"/>
        </w:rPr>
        <w:t xml:space="preserve"> achats liés à l’objet de la recherche. Dans ce cas : communiquer </w:t>
      </w:r>
      <w:r w:rsidR="00B51E0B">
        <w:rPr>
          <w:rFonts w:ascii="Arial" w:hAnsi="Arial" w:cs="Arial"/>
        </w:rPr>
        <w:t xml:space="preserve">si possible </w:t>
      </w:r>
      <w:r w:rsidR="00EB2B49" w:rsidRPr="00EB2B49">
        <w:rPr>
          <w:rFonts w:ascii="Arial" w:hAnsi="Arial" w:cs="Arial"/>
        </w:rPr>
        <w:t>les coordonnées complètes : nom, adresse postale et électronique ainsi que le n° de téléphone,)</w:t>
      </w:r>
      <w:r w:rsidR="00CA21F8">
        <w:rPr>
          <w:rFonts w:ascii="Arial" w:hAnsi="Arial" w:cs="Arial"/>
        </w:rPr>
        <w:tab/>
      </w:r>
      <w:r w:rsidR="00CA21F8" w:rsidRPr="00CA21F8">
        <w:rPr>
          <w:rFonts w:ascii="Arial" w:hAnsi="Arial" w:cs="Arial"/>
          <w:sz w:val="36"/>
          <w:szCs w:val="36"/>
        </w:rPr>
        <w:sym w:font="Wingdings 2" w:char="F0A3"/>
      </w:r>
      <w:r w:rsidR="00EB2B49" w:rsidRPr="00CA21F8">
        <w:rPr>
          <w:rFonts w:ascii="Arial" w:hAnsi="Arial" w:cs="Arial"/>
          <w:sz w:val="28"/>
          <w:szCs w:val="28"/>
        </w:rPr>
        <w:t>*</w:t>
      </w:r>
    </w:p>
    <w:p w14:paraId="197619C6" w14:textId="77777777" w:rsidR="00273C03" w:rsidRDefault="00273C03" w:rsidP="00811CBE">
      <w:pPr>
        <w:spacing w:after="0"/>
        <w:jc w:val="both"/>
        <w:rPr>
          <w:rFonts w:ascii="Arial" w:hAnsi="Arial" w:cs="Arial"/>
        </w:rPr>
      </w:pPr>
    </w:p>
    <w:p w14:paraId="0A512D09" w14:textId="77777777" w:rsidR="00203587" w:rsidRPr="006E08DD" w:rsidRDefault="00203587" w:rsidP="00203587">
      <w:pPr>
        <w:spacing w:after="0"/>
        <w:jc w:val="both"/>
        <w:rPr>
          <w:rFonts w:ascii="Arial" w:hAnsi="Arial" w:cs="Arial"/>
        </w:rPr>
      </w:pPr>
      <w:r w:rsidRPr="006E08DD">
        <w:rPr>
          <w:rFonts w:ascii="Arial" w:hAnsi="Arial" w:cs="Arial"/>
        </w:rPr>
        <w:t>Préalablement au versement des fonds attribués :</w:t>
      </w:r>
    </w:p>
    <w:p w14:paraId="67397388" w14:textId="411B0487" w:rsidR="00203587" w:rsidRPr="006E08DD" w:rsidRDefault="00203587" w:rsidP="00203587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6E08DD">
        <w:rPr>
          <w:rFonts w:ascii="Arial" w:hAnsi="Arial" w:cs="Arial"/>
        </w:rPr>
        <w:t>Un protocole de recherche sera signé avec le chercheur, ce protocole indiquera notamment les dates de début et de fin de la recherche</w:t>
      </w:r>
    </w:p>
    <w:p w14:paraId="319825EF" w14:textId="71CFC0EC" w:rsidR="00203587" w:rsidRPr="006E08DD" w:rsidRDefault="00203587" w:rsidP="00203587">
      <w:pPr>
        <w:pStyle w:val="Paragraphedeliste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6E08DD">
        <w:rPr>
          <w:rFonts w:ascii="Arial" w:hAnsi="Arial" w:cs="Arial"/>
        </w:rPr>
        <w:t>Une convention sera signée avec l'organisme gestionnaire des fonds (association, université, INSERM, etc.)</w:t>
      </w:r>
    </w:p>
    <w:p w14:paraId="34F41A8A" w14:textId="77777777" w:rsidR="00203587" w:rsidRDefault="00203587" w:rsidP="00811CBE">
      <w:pPr>
        <w:spacing w:after="0"/>
        <w:jc w:val="both"/>
        <w:rPr>
          <w:rFonts w:ascii="Arial" w:hAnsi="Arial" w:cs="Arial"/>
        </w:rPr>
      </w:pPr>
    </w:p>
    <w:p w14:paraId="0F98BB6B" w14:textId="77777777" w:rsidR="00FB6216" w:rsidRDefault="009333EB" w:rsidP="00FB6216">
      <w:pPr>
        <w:spacing w:after="0"/>
        <w:jc w:val="both"/>
        <w:rPr>
          <w:rFonts w:ascii="Arial" w:hAnsi="Arial" w:cs="Arial"/>
        </w:rPr>
      </w:pPr>
      <w:r w:rsidRPr="009333EB">
        <w:rPr>
          <w:rFonts w:ascii="Arial" w:hAnsi="Arial" w:cs="Arial"/>
        </w:rPr>
        <w:t>A l’issue de la période de recherche ou au moment de la publication liée à cette recherche, le bénéficiaire du financement s’engage à adresser à l’ASF tous les justificatifs financiers de ses dépenses et à reverser l’éventuel trop perçu.</w:t>
      </w:r>
    </w:p>
    <w:p w14:paraId="3F9CF94C" w14:textId="77777777" w:rsidR="00FB6216" w:rsidRDefault="00FB6216" w:rsidP="00FB6216">
      <w:pPr>
        <w:spacing w:after="0"/>
        <w:jc w:val="both"/>
        <w:rPr>
          <w:rFonts w:ascii="Arial" w:hAnsi="Arial" w:cs="Arial"/>
        </w:rPr>
      </w:pPr>
    </w:p>
    <w:p w14:paraId="49ACC915" w14:textId="77777777" w:rsidR="00FB6216" w:rsidRPr="00032A90" w:rsidRDefault="00FB6216" w:rsidP="00FB6216">
      <w:pPr>
        <w:spacing w:after="0"/>
        <w:jc w:val="both"/>
        <w:rPr>
          <w:rFonts w:ascii="Arial" w:hAnsi="Arial" w:cs="Arial"/>
          <w:strike/>
        </w:rPr>
      </w:pPr>
      <w:r w:rsidRPr="00032A90">
        <w:rPr>
          <w:rFonts w:ascii="Arial" w:hAnsi="Arial" w:cs="Arial"/>
        </w:rPr>
        <w:t>En ce qui concerne les frais de gestion administrative, l’ASF ne finance pas ces frais de gestion. A titre exceptionnel, ces frais pourront être financés à hauteur maximale de 5 % du montant total demandé.</w:t>
      </w:r>
    </w:p>
    <w:p w14:paraId="3D61D4BD" w14:textId="77777777" w:rsidR="009333EB" w:rsidRDefault="009333EB" w:rsidP="00811CBE">
      <w:pPr>
        <w:spacing w:after="0"/>
        <w:jc w:val="both"/>
        <w:rPr>
          <w:rFonts w:ascii="Arial" w:hAnsi="Arial" w:cs="Arial"/>
        </w:rPr>
      </w:pPr>
    </w:p>
    <w:p w14:paraId="603360A3" w14:textId="77777777" w:rsidR="00221088" w:rsidRDefault="00221088" w:rsidP="00811CBE">
      <w:pPr>
        <w:spacing w:after="0"/>
        <w:jc w:val="both"/>
        <w:rPr>
          <w:rFonts w:ascii="Arial" w:hAnsi="Arial" w:cs="Arial"/>
        </w:rPr>
      </w:pPr>
    </w:p>
    <w:p w14:paraId="62C77959" w14:textId="49BF8003" w:rsidR="006F77EF" w:rsidRPr="00714F5B" w:rsidRDefault="00273C03" w:rsidP="00811CBE">
      <w:pPr>
        <w:spacing w:after="0"/>
        <w:jc w:val="both"/>
        <w:rPr>
          <w:rFonts w:ascii="Arial" w:hAnsi="Arial" w:cs="Arial"/>
          <w:b/>
        </w:rPr>
      </w:pPr>
      <w:r w:rsidRPr="00714F5B">
        <w:rPr>
          <w:rFonts w:ascii="Arial" w:hAnsi="Arial" w:cs="Arial"/>
          <w:b/>
        </w:rPr>
        <w:t xml:space="preserve">Pour </w:t>
      </w:r>
      <w:r w:rsidR="00714F5B" w:rsidRPr="00714F5B">
        <w:rPr>
          <w:rFonts w:ascii="Arial" w:hAnsi="Arial" w:cs="Arial"/>
          <w:b/>
        </w:rPr>
        <w:t xml:space="preserve">la seconde </w:t>
      </w:r>
      <w:r w:rsidR="006F77EF" w:rsidRPr="00714F5B">
        <w:rPr>
          <w:rFonts w:ascii="Arial" w:hAnsi="Arial" w:cs="Arial"/>
          <w:b/>
        </w:rPr>
        <w:t>possibilité :</w:t>
      </w:r>
    </w:p>
    <w:p w14:paraId="198742EC" w14:textId="77777777" w:rsidR="00DC4CF5" w:rsidRPr="00726B57" w:rsidRDefault="00DC4CF5" w:rsidP="006F77EF">
      <w:pPr>
        <w:spacing w:after="0"/>
        <w:jc w:val="both"/>
        <w:rPr>
          <w:rFonts w:ascii="Arial" w:hAnsi="Arial" w:cs="Arial"/>
        </w:rPr>
      </w:pPr>
    </w:p>
    <w:p w14:paraId="01B06B6D" w14:textId="3704BF5D" w:rsidR="00032A90" w:rsidRPr="00032A90" w:rsidRDefault="006F77EF" w:rsidP="00032A90">
      <w:pPr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>I</w:t>
      </w:r>
      <w:r w:rsidR="00811CBE" w:rsidRPr="00032A90">
        <w:rPr>
          <w:rFonts w:ascii="Arial" w:hAnsi="Arial" w:cs="Arial"/>
        </w:rPr>
        <w:t xml:space="preserve">l est </w:t>
      </w:r>
      <w:r w:rsidR="00EB2B49" w:rsidRPr="00032A90">
        <w:rPr>
          <w:rFonts w:ascii="Arial" w:hAnsi="Arial" w:cs="Arial"/>
        </w:rPr>
        <w:t>demandé</w:t>
      </w:r>
      <w:r w:rsidR="00811CBE" w:rsidRPr="00032A90">
        <w:rPr>
          <w:rFonts w:ascii="Arial" w:hAnsi="Arial" w:cs="Arial"/>
        </w:rPr>
        <w:t xml:space="preserve"> de présenter </w:t>
      </w:r>
      <w:r w:rsidR="006124A6" w:rsidRPr="00032A90">
        <w:rPr>
          <w:rFonts w:ascii="Arial" w:hAnsi="Arial" w:cs="Arial"/>
        </w:rPr>
        <w:t>un projet de financement global du projet de recherche faisant</w:t>
      </w:r>
      <w:r w:rsidR="00BE2E55" w:rsidRPr="00032A90">
        <w:rPr>
          <w:rFonts w:ascii="Arial" w:hAnsi="Arial" w:cs="Arial"/>
        </w:rPr>
        <w:t xml:space="preserve"> apparaitre </w:t>
      </w:r>
      <w:r w:rsidR="006124A6" w:rsidRPr="00032A90">
        <w:rPr>
          <w:rFonts w:ascii="Arial" w:hAnsi="Arial" w:cs="Arial"/>
        </w:rPr>
        <w:t>poste par poste les dépenses et les recettes</w:t>
      </w:r>
      <w:r w:rsidR="00501BAD" w:rsidRPr="00032A90">
        <w:rPr>
          <w:rFonts w:ascii="Arial" w:hAnsi="Arial" w:cs="Arial"/>
        </w:rPr>
        <w:t>.</w:t>
      </w:r>
    </w:p>
    <w:p w14:paraId="7A9218D9" w14:textId="242516F2" w:rsidR="00811CBE" w:rsidRPr="00032A90" w:rsidRDefault="00811CBE" w:rsidP="00032A90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Sauf accord de l’ASF, ce financement ne permet pas l’achat d’équipement spécifique pour cette recherche. </w:t>
      </w:r>
    </w:p>
    <w:p w14:paraId="6815E094" w14:textId="77777777" w:rsidR="00032A90" w:rsidRPr="00032A90" w:rsidRDefault="00032A90" w:rsidP="00032A90">
      <w:pPr>
        <w:spacing w:after="0"/>
        <w:jc w:val="both"/>
        <w:rPr>
          <w:rFonts w:ascii="Arial" w:hAnsi="Arial" w:cs="Arial"/>
        </w:rPr>
      </w:pPr>
    </w:p>
    <w:p w14:paraId="73334160" w14:textId="7136C770" w:rsidR="00FB6216" w:rsidRPr="00032A90" w:rsidRDefault="00811CBE" w:rsidP="00032A90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>Ce financement ne permet pas l'achat de fournitures de bureau ou informatique, etc.</w:t>
      </w:r>
    </w:p>
    <w:p w14:paraId="12C1D8BE" w14:textId="77777777" w:rsidR="00032A90" w:rsidRPr="00032A90" w:rsidRDefault="00032A90" w:rsidP="00032A90">
      <w:pPr>
        <w:spacing w:after="0"/>
        <w:jc w:val="both"/>
        <w:rPr>
          <w:rFonts w:ascii="Arial" w:hAnsi="Arial" w:cs="Arial"/>
        </w:rPr>
      </w:pPr>
    </w:p>
    <w:p w14:paraId="5D8E1563" w14:textId="77777777" w:rsidR="00032A90" w:rsidRPr="00032A90" w:rsidRDefault="00006FA1" w:rsidP="00032A90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Les frais de traduction, publication, participation à un congrès ou de conservation d’échantillons biologiques pourront être acceptés s’ils sont justifiés précisément dans le cadre du projet. </w:t>
      </w:r>
    </w:p>
    <w:p w14:paraId="4DBCED1E" w14:textId="77777777" w:rsidR="00032A90" w:rsidRPr="00032A90" w:rsidRDefault="00032A90" w:rsidP="00032A90">
      <w:pPr>
        <w:spacing w:after="0"/>
        <w:jc w:val="both"/>
        <w:rPr>
          <w:rFonts w:ascii="Arial" w:hAnsi="Arial" w:cs="Arial"/>
        </w:rPr>
      </w:pPr>
    </w:p>
    <w:p w14:paraId="17B0A494" w14:textId="77777777" w:rsidR="00032A90" w:rsidRPr="00032A90" w:rsidRDefault="00006FA1" w:rsidP="00032A90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Les frais de promotion et d’assurance sont acceptables pour les études cliniques si leur montant est cohérent avec l’étude proposée. </w:t>
      </w:r>
    </w:p>
    <w:p w14:paraId="177727EB" w14:textId="77777777" w:rsidR="00032A90" w:rsidRPr="00032A90" w:rsidRDefault="00032A90" w:rsidP="00032A90">
      <w:pPr>
        <w:spacing w:after="0"/>
        <w:jc w:val="both"/>
        <w:rPr>
          <w:rFonts w:ascii="Arial" w:hAnsi="Arial" w:cs="Arial"/>
        </w:rPr>
      </w:pPr>
    </w:p>
    <w:p w14:paraId="6C4456E1" w14:textId="6EA66CFF" w:rsidR="00006FA1" w:rsidRPr="00032A90" w:rsidRDefault="00006FA1" w:rsidP="00032A90">
      <w:pPr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L’intégralité de ces frais doit être </w:t>
      </w:r>
      <w:r w:rsidR="006E540C" w:rsidRPr="00032A90">
        <w:rPr>
          <w:rFonts w:ascii="Arial" w:hAnsi="Arial" w:cs="Arial"/>
        </w:rPr>
        <w:t>présentée</w:t>
      </w:r>
      <w:r w:rsidRPr="00032A90">
        <w:rPr>
          <w:rFonts w:ascii="Arial" w:hAnsi="Arial" w:cs="Arial"/>
        </w:rPr>
        <w:t xml:space="preserve"> dans le plan de financement</w:t>
      </w:r>
      <w:r w:rsidRPr="00032A90">
        <w:rPr>
          <w:rFonts w:ascii="Arial" w:hAnsi="Arial" w:cs="Arial"/>
          <w:i/>
        </w:rPr>
        <w:t xml:space="preserve">. </w:t>
      </w:r>
    </w:p>
    <w:p w14:paraId="7A1CFDBA" w14:textId="77777777" w:rsidR="00006FA1" w:rsidRDefault="00006FA1" w:rsidP="00032A90">
      <w:pPr>
        <w:spacing w:after="0"/>
        <w:jc w:val="both"/>
        <w:rPr>
          <w:rFonts w:ascii="Arial" w:hAnsi="Arial" w:cs="Arial"/>
        </w:rPr>
      </w:pPr>
    </w:p>
    <w:p w14:paraId="1EA453A4" w14:textId="77777777" w:rsidR="00032A90" w:rsidRDefault="00032A90" w:rsidP="00032A90">
      <w:pPr>
        <w:spacing w:after="0"/>
        <w:jc w:val="both"/>
        <w:rPr>
          <w:rFonts w:ascii="Arial" w:hAnsi="Arial" w:cs="Arial"/>
        </w:rPr>
      </w:pPr>
    </w:p>
    <w:p w14:paraId="21297D91" w14:textId="77777777" w:rsidR="00032A90" w:rsidRPr="00726B57" w:rsidRDefault="00032A90" w:rsidP="00032A90">
      <w:pPr>
        <w:spacing w:after="0"/>
        <w:jc w:val="both"/>
        <w:rPr>
          <w:rFonts w:ascii="Arial" w:hAnsi="Arial" w:cs="Arial"/>
        </w:rPr>
      </w:pPr>
    </w:p>
    <w:p w14:paraId="22C5202B" w14:textId="1C5F0F1F" w:rsidR="00811CBE" w:rsidRPr="00032A90" w:rsidRDefault="00811CBE" w:rsidP="00845D8C">
      <w:pPr>
        <w:tabs>
          <w:tab w:val="left" w:pos="3945"/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 xml:space="preserve">Montant global du budget : </w:t>
      </w:r>
      <w:r w:rsidR="00845D8C">
        <w:rPr>
          <w:rFonts w:ascii="Arial" w:hAnsi="Arial" w:cs="Arial"/>
          <w:sz w:val="16"/>
          <w:szCs w:val="16"/>
        </w:rPr>
        <w:t xml:space="preserve"> </w:t>
      </w:r>
      <w:r w:rsidR="00845D8C">
        <w:rPr>
          <w:rFonts w:ascii="Arial" w:hAnsi="Arial" w:cs="Arial"/>
          <w:sz w:val="16"/>
          <w:szCs w:val="16"/>
        </w:rPr>
        <w:tab/>
      </w:r>
      <w:r w:rsidRPr="00032A90">
        <w:rPr>
          <w:rFonts w:ascii="Arial" w:hAnsi="Arial" w:cs="Arial"/>
        </w:rPr>
        <w:t>€</w:t>
      </w:r>
    </w:p>
    <w:p w14:paraId="7F6FE8C2" w14:textId="77777777" w:rsidR="00811CBE" w:rsidRPr="00726B57" w:rsidRDefault="00811CBE" w:rsidP="00032A90">
      <w:pPr>
        <w:spacing w:after="0"/>
        <w:jc w:val="both"/>
        <w:rPr>
          <w:rFonts w:ascii="Arial" w:hAnsi="Arial" w:cs="Arial"/>
        </w:rPr>
      </w:pPr>
    </w:p>
    <w:p w14:paraId="7BFB435B" w14:textId="692C6E99" w:rsidR="00032A90" w:rsidRPr="00032A90" w:rsidRDefault="00811CBE" w:rsidP="00845D8C">
      <w:pPr>
        <w:tabs>
          <w:tab w:val="left" w:pos="4755"/>
          <w:tab w:val="left" w:pos="5220"/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t>Monta</w:t>
      </w:r>
      <w:r w:rsidR="00726B57" w:rsidRPr="00032A90">
        <w:rPr>
          <w:rFonts w:ascii="Arial" w:hAnsi="Arial" w:cs="Arial"/>
        </w:rPr>
        <w:t xml:space="preserve">nt du budget demandé à l’ASF : </w:t>
      </w:r>
      <w:r w:rsidR="00845D8C">
        <w:rPr>
          <w:rFonts w:ascii="Arial" w:hAnsi="Arial" w:cs="Arial"/>
          <w:sz w:val="16"/>
          <w:szCs w:val="16"/>
        </w:rPr>
        <w:tab/>
      </w:r>
      <w:r w:rsidR="00845D8C">
        <w:rPr>
          <w:rFonts w:ascii="Arial" w:hAnsi="Arial" w:cs="Arial"/>
          <w:sz w:val="16"/>
          <w:szCs w:val="16"/>
        </w:rPr>
        <w:tab/>
      </w:r>
      <w:r w:rsidRPr="00032A90">
        <w:rPr>
          <w:rFonts w:ascii="Arial" w:hAnsi="Arial" w:cs="Arial"/>
        </w:rPr>
        <w:t>€</w:t>
      </w:r>
    </w:p>
    <w:p w14:paraId="4C2E1339" w14:textId="77777777" w:rsidR="00032A90" w:rsidRDefault="00032A90" w:rsidP="00032A90">
      <w:pPr>
        <w:pStyle w:val="Paragraphedeliste"/>
        <w:rPr>
          <w:rFonts w:ascii="Arial" w:hAnsi="Arial" w:cs="Arial"/>
        </w:rPr>
      </w:pPr>
    </w:p>
    <w:p w14:paraId="4FC2E5FD" w14:textId="77777777" w:rsidR="00032A90" w:rsidRPr="00032A90" w:rsidRDefault="00032A90" w:rsidP="00032A90">
      <w:pPr>
        <w:pStyle w:val="Paragraphedeliste"/>
        <w:rPr>
          <w:rFonts w:ascii="Arial" w:hAnsi="Arial" w:cs="Arial"/>
        </w:rPr>
      </w:pPr>
    </w:p>
    <w:p w14:paraId="6A34AAD0" w14:textId="715402A6" w:rsidR="00221088" w:rsidRPr="00032A90" w:rsidRDefault="00221088" w:rsidP="00032A90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032A90">
        <w:rPr>
          <w:rFonts w:ascii="Arial" w:hAnsi="Arial" w:cs="Arial"/>
        </w:rPr>
        <w:lastRenderedPageBreak/>
        <w:t>Ce projet a-t-il été précédemment financé par des protocoles ASF ?</w:t>
      </w:r>
    </w:p>
    <w:p w14:paraId="45100456" w14:textId="77777777" w:rsidR="00032A90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 non</w:t>
      </w:r>
      <w:r>
        <w:rPr>
          <w:rFonts w:ascii="Arial" w:hAnsi="Arial" w:cs="Arial"/>
        </w:rPr>
        <w:t xml:space="preserve"> </w:t>
      </w:r>
      <w:r w:rsidRPr="00221088">
        <w:rPr>
          <w:rFonts w:ascii="Arial" w:hAnsi="Arial" w:cs="Arial"/>
        </w:rPr>
        <w:t xml:space="preserve"> oui, préciser lequel  </w:t>
      </w:r>
    </w:p>
    <w:p w14:paraId="4C2FF91F" w14:textId="77777777" w:rsidR="00032A90" w:rsidRDefault="00032A90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7A64B1FB" w14:textId="12832505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Ce projet a-t-il été précédemment financé par des appels à projets institutionnels ?</w:t>
      </w:r>
    </w:p>
    <w:p w14:paraId="040CEA17" w14:textId="34387C65" w:rsid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 non</w:t>
      </w:r>
      <w:r>
        <w:rPr>
          <w:rFonts w:ascii="Arial" w:hAnsi="Arial" w:cs="Arial"/>
        </w:rPr>
        <w:t xml:space="preserve"> </w:t>
      </w:r>
      <w:r w:rsidRPr="00221088">
        <w:rPr>
          <w:rFonts w:ascii="Arial" w:hAnsi="Arial" w:cs="Arial"/>
        </w:rPr>
        <w:t xml:space="preserve"> oui, préciser lequel </w:t>
      </w:r>
    </w:p>
    <w:p w14:paraId="7E7D2A3A" w14:textId="77777777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22C9E3EA" w14:textId="77777777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- Ce projet bénéficie t- il de cofinancements ?</w:t>
      </w:r>
    </w:p>
    <w:p w14:paraId="363950C4" w14:textId="5052AAFE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 non</w:t>
      </w:r>
      <w:r>
        <w:rPr>
          <w:rFonts w:ascii="Arial" w:hAnsi="Arial" w:cs="Arial"/>
        </w:rPr>
        <w:t xml:space="preserve"> </w:t>
      </w:r>
      <w:r w:rsidRPr="00221088">
        <w:rPr>
          <w:rFonts w:ascii="Arial" w:hAnsi="Arial" w:cs="Arial"/>
        </w:rPr>
        <w:t xml:space="preserve"> oui, </w:t>
      </w:r>
      <w:r w:rsidR="003F5C72">
        <w:rPr>
          <w:rFonts w:ascii="Arial" w:hAnsi="Arial" w:cs="Arial"/>
        </w:rPr>
        <w:t>p</w:t>
      </w:r>
      <w:r w:rsidRPr="00221088">
        <w:rPr>
          <w:rFonts w:ascii="Arial" w:hAnsi="Arial" w:cs="Arial"/>
        </w:rPr>
        <w:t xml:space="preserve">réciser le(s) montant(s) en euros et fournir les accords : </w:t>
      </w:r>
      <w:r w:rsidRPr="00221088">
        <w:rPr>
          <w:rFonts w:ascii="Arial" w:hAnsi="Arial" w:cs="Arial"/>
        </w:rPr>
        <w:tab/>
      </w:r>
      <w:r w:rsidRPr="00221088">
        <w:rPr>
          <w:rFonts w:ascii="Arial" w:hAnsi="Arial" w:cs="Arial"/>
        </w:rPr>
        <w:tab/>
      </w:r>
      <w:r w:rsidRPr="00221088">
        <w:rPr>
          <w:rFonts w:ascii="Arial" w:hAnsi="Arial" w:cs="Arial"/>
        </w:rPr>
        <w:tab/>
        <w:t xml:space="preserve">€     </w:t>
      </w:r>
    </w:p>
    <w:p w14:paraId="4FDC30FD" w14:textId="77777777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3EAA66E1" w14:textId="009A57B5" w:rsid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- Ce projet fait-il l'objet d'</w:t>
      </w:r>
      <w:r>
        <w:rPr>
          <w:rFonts w:ascii="Arial" w:hAnsi="Arial" w:cs="Arial"/>
        </w:rPr>
        <w:t>une demande de cofinancements ?</w:t>
      </w:r>
    </w:p>
    <w:p w14:paraId="13EBAFBB" w14:textId="4B5CDE78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 non</w:t>
      </w:r>
      <w:r>
        <w:rPr>
          <w:rFonts w:ascii="Arial" w:hAnsi="Arial" w:cs="Arial"/>
        </w:rPr>
        <w:t xml:space="preserve"> </w:t>
      </w:r>
      <w:r w:rsidRPr="00221088">
        <w:rPr>
          <w:rFonts w:ascii="Arial" w:hAnsi="Arial" w:cs="Arial"/>
        </w:rPr>
        <w:t> oui, préciser le(s) montant(s) en euros et fournir l</w:t>
      </w:r>
      <w:r>
        <w:rPr>
          <w:rFonts w:ascii="Arial" w:hAnsi="Arial" w:cs="Arial"/>
        </w:rPr>
        <w:t xml:space="preserve">es accords 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€ </w:t>
      </w:r>
    </w:p>
    <w:p w14:paraId="53C1503B" w14:textId="6599F02F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221088">
        <w:rPr>
          <w:rFonts w:ascii="Arial" w:hAnsi="Arial" w:cs="Arial"/>
        </w:rPr>
        <w:t>Organisme :</w:t>
      </w:r>
      <w:r>
        <w:rPr>
          <w:rFonts w:ascii="Arial" w:hAnsi="Arial" w:cs="Arial"/>
        </w:rPr>
        <w:t xml:space="preserve">                         </w:t>
      </w:r>
      <w:r w:rsidRPr="00221088">
        <w:rPr>
          <w:rFonts w:ascii="Arial" w:hAnsi="Arial" w:cs="Arial"/>
        </w:rPr>
        <w:t xml:space="preserve">            Date de réponse attendue         </w:t>
      </w:r>
    </w:p>
    <w:p w14:paraId="3A2FC339" w14:textId="77777777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328CD73E" w14:textId="77777777" w:rsidR="00221088" w:rsidRPr="00221088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</w:p>
    <w:p w14:paraId="2A939F5D" w14:textId="602A2270" w:rsidR="00221088" w:rsidRPr="00C11F9A" w:rsidRDefault="00221088" w:rsidP="00221088">
      <w:pPr>
        <w:tabs>
          <w:tab w:val="left" w:leader="dot" w:pos="5670"/>
        </w:tabs>
        <w:spacing w:after="0"/>
        <w:jc w:val="both"/>
        <w:rPr>
          <w:rFonts w:ascii="Arial" w:hAnsi="Arial" w:cs="Arial"/>
        </w:rPr>
      </w:pPr>
      <w:r w:rsidRPr="00C11F9A">
        <w:rPr>
          <w:rFonts w:ascii="Arial" w:hAnsi="Arial" w:cs="Arial"/>
        </w:rPr>
        <w:t>Un projet de financement global du projet et faisant apparaitre toutes les dépenses poste par poste sera présenté ci-après</w:t>
      </w:r>
    </w:p>
    <w:p w14:paraId="7EADA69B" w14:textId="77777777" w:rsidR="00811CBE" w:rsidRPr="00726B57" w:rsidRDefault="00811CBE" w:rsidP="00221088">
      <w:pPr>
        <w:spacing w:after="0"/>
        <w:jc w:val="both"/>
        <w:rPr>
          <w:rFonts w:ascii="Arial" w:hAnsi="Arial" w:cs="Arial"/>
        </w:rPr>
      </w:pPr>
    </w:p>
    <w:p w14:paraId="66DD7D59" w14:textId="77777777" w:rsidR="00DC4CF5" w:rsidRDefault="00DC4CF5" w:rsidP="00221088">
      <w:pPr>
        <w:spacing w:after="0"/>
        <w:rPr>
          <w:rFonts w:ascii="Arial" w:hAnsi="Arial" w:cs="Arial"/>
        </w:rPr>
      </w:pPr>
    </w:p>
    <w:p w14:paraId="6283F06F" w14:textId="11787755" w:rsidR="008E2A95" w:rsidRDefault="008E2A95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5DA0392D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6BE6815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BCA1650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2C6B656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1C4DA85B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A407DDB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7292063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FCC4A0A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B410D78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1ABEDAF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79AE7208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4599B03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C9C908A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D61DECA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3EACD183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6EE582C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0B951B3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07FFEF7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96539C0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B654EE5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890805B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A9902BF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2B0B0B24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61B72EEE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B904BE8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54E530E" w14:textId="77777777" w:rsidR="00091AC9" w:rsidRDefault="00091AC9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79BCEF40" w14:textId="77777777" w:rsidR="00221088" w:rsidRDefault="00221088" w:rsidP="00221088">
      <w:pPr>
        <w:spacing w:after="0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897370E" w14:textId="2CC37C4A" w:rsidR="00DC4CF5" w:rsidRPr="000D698F" w:rsidRDefault="000D698F" w:rsidP="000D6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IV - </w:t>
      </w:r>
      <w:r w:rsidRPr="000D698F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Les documents devant accompagner </w:t>
      </w:r>
      <w:r w:rsidR="004D381D">
        <w:rPr>
          <w:rFonts w:ascii="Arial" w:eastAsia="Times New Roman" w:hAnsi="Arial" w:cs="Arial"/>
          <w:b/>
          <w:sz w:val="28"/>
          <w:szCs w:val="28"/>
          <w:lang w:eastAsia="fr-FR"/>
        </w:rPr>
        <w:t>la</w:t>
      </w:r>
      <w:r w:rsidRPr="000D698F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candidature  </w:t>
      </w:r>
    </w:p>
    <w:p w14:paraId="6C27DD23" w14:textId="77777777" w:rsidR="000D698F" w:rsidRDefault="000D698F" w:rsidP="000D698F">
      <w:pPr>
        <w:spacing w:after="0"/>
        <w:rPr>
          <w:rFonts w:ascii="Arial" w:hAnsi="Arial" w:cs="Arial"/>
        </w:rPr>
      </w:pPr>
    </w:p>
    <w:p w14:paraId="505B8BBD" w14:textId="77777777" w:rsidR="00124933" w:rsidRPr="004D381D" w:rsidRDefault="00124933" w:rsidP="00124933">
      <w:pPr>
        <w:spacing w:after="0" w:line="276" w:lineRule="auto"/>
        <w:rPr>
          <w:rFonts w:ascii="Arial" w:eastAsia="Calibri" w:hAnsi="Arial" w:cs="Arial"/>
        </w:rPr>
      </w:pPr>
    </w:p>
    <w:p w14:paraId="630CAD98" w14:textId="77777777" w:rsidR="00124933" w:rsidRPr="004D381D" w:rsidRDefault="004D381D" w:rsidP="004D381D">
      <w:pPr>
        <w:spacing w:after="0" w:line="276" w:lineRule="auto"/>
        <w:jc w:val="both"/>
        <w:rPr>
          <w:rFonts w:ascii="Arial" w:eastAsia="Calibri" w:hAnsi="Arial" w:cs="Arial"/>
        </w:rPr>
      </w:pPr>
      <w:r w:rsidRPr="004D381D">
        <w:rPr>
          <w:rFonts w:ascii="Arial" w:eastAsia="Calibri" w:hAnsi="Arial" w:cs="Arial"/>
        </w:rPr>
        <w:t>Les documents listés ci-après doivent impérativement accompagner votre c</w:t>
      </w:r>
      <w:r w:rsidR="00726B57">
        <w:rPr>
          <w:rFonts w:ascii="Arial" w:eastAsia="Calibri" w:hAnsi="Arial" w:cs="Arial"/>
        </w:rPr>
        <w:t>andidature à l'appel à projet "</w:t>
      </w:r>
      <w:r w:rsidR="00726B57">
        <w:rPr>
          <w:rFonts w:ascii="Arial" w:eastAsia="Calibri" w:hAnsi="Arial" w:cs="Arial"/>
          <w:b/>
        </w:rPr>
        <w:t>Jeu</w:t>
      </w:r>
      <w:r w:rsidRPr="00726B57">
        <w:rPr>
          <w:rFonts w:ascii="Arial" w:eastAsia="Calibri" w:hAnsi="Arial" w:cs="Arial"/>
          <w:b/>
        </w:rPr>
        <w:t>ne chercheur</w:t>
      </w:r>
      <w:r w:rsidRPr="004D381D">
        <w:rPr>
          <w:rFonts w:ascii="Arial" w:eastAsia="Calibri" w:hAnsi="Arial" w:cs="Arial"/>
        </w:rPr>
        <w:t>"</w:t>
      </w:r>
      <w:r w:rsidR="00444AE6">
        <w:rPr>
          <w:rFonts w:ascii="Arial" w:eastAsia="Calibri" w:hAnsi="Arial" w:cs="Arial"/>
        </w:rPr>
        <w:t xml:space="preserve"> :</w:t>
      </w:r>
    </w:p>
    <w:p w14:paraId="786C9B8C" w14:textId="77777777" w:rsidR="00124933" w:rsidRPr="00124933" w:rsidRDefault="00124933" w:rsidP="001249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7998494F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>Lettre de motivation</w:t>
      </w:r>
    </w:p>
    <w:p w14:paraId="62415ADA" w14:textId="77777777" w:rsidR="00124933" w:rsidRPr="00124933" w:rsidRDefault="00124933" w:rsidP="00CA21F8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0047407B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 xml:space="preserve">Liste des publications et interventions de vous-même et de votre directeur de thèse (5 dernières </w:t>
      </w:r>
      <w:r w:rsidR="00CA21F8">
        <w:rPr>
          <w:rFonts w:ascii="Arial" w:eastAsia="Calibri" w:hAnsi="Arial" w:cs="Arial"/>
        </w:rPr>
        <w:tab/>
      </w:r>
      <w:r w:rsidRPr="00124933">
        <w:rPr>
          <w:rFonts w:ascii="Arial" w:eastAsia="Calibri" w:hAnsi="Arial" w:cs="Arial"/>
        </w:rPr>
        <w:t>années)</w:t>
      </w:r>
    </w:p>
    <w:p w14:paraId="488155A5" w14:textId="77777777" w:rsidR="00124933" w:rsidRPr="00124933" w:rsidRDefault="00124933" w:rsidP="00CA21F8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24BF862B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>Attestation(s) de diplôme(s)</w:t>
      </w:r>
    </w:p>
    <w:p w14:paraId="628ADEB5" w14:textId="77777777" w:rsidR="00124933" w:rsidRPr="00124933" w:rsidRDefault="00124933" w:rsidP="00CA21F8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048EC3B6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>Lettre de recommandation du directeur de thèse</w:t>
      </w:r>
    </w:p>
    <w:p w14:paraId="73F6DD8D" w14:textId="77777777" w:rsidR="00124933" w:rsidRPr="00124933" w:rsidRDefault="00124933" w:rsidP="00CA21F8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609E7284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>Lettre de recommandation du directeur de laboratoire</w:t>
      </w:r>
    </w:p>
    <w:p w14:paraId="399C1B61" w14:textId="77777777" w:rsidR="00124933" w:rsidRPr="00124933" w:rsidRDefault="00124933" w:rsidP="00CA21F8">
      <w:pPr>
        <w:tabs>
          <w:tab w:val="left" w:pos="284"/>
        </w:tabs>
        <w:spacing w:after="0" w:line="276" w:lineRule="auto"/>
        <w:jc w:val="both"/>
        <w:rPr>
          <w:rFonts w:ascii="Arial" w:eastAsia="Calibri" w:hAnsi="Arial" w:cs="Arial"/>
        </w:rPr>
      </w:pPr>
    </w:p>
    <w:p w14:paraId="34D32185" w14:textId="77777777" w:rsidR="00124933" w:rsidRPr="00124933" w:rsidRDefault="00124933" w:rsidP="00CA21F8">
      <w:pPr>
        <w:pStyle w:val="Paragraphedeliste"/>
        <w:numPr>
          <w:ilvl w:val="0"/>
          <w:numId w:val="1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Calibri" w:hAnsi="Arial" w:cs="Arial"/>
        </w:rPr>
      </w:pPr>
      <w:r w:rsidRPr="00124933">
        <w:rPr>
          <w:rFonts w:ascii="Arial" w:eastAsia="Calibri" w:hAnsi="Arial" w:cs="Arial"/>
        </w:rPr>
        <w:t xml:space="preserve">Votre CV à jour à la date du dossier. </w:t>
      </w:r>
    </w:p>
    <w:p w14:paraId="22B9B785" w14:textId="77777777" w:rsidR="000D698F" w:rsidRDefault="000D698F" w:rsidP="000D698F">
      <w:pPr>
        <w:spacing w:after="0"/>
        <w:rPr>
          <w:rFonts w:ascii="Arial" w:hAnsi="Arial" w:cs="Arial"/>
        </w:rPr>
      </w:pPr>
    </w:p>
    <w:p w14:paraId="49C238BD" w14:textId="77777777" w:rsidR="000D698F" w:rsidRDefault="000D698F" w:rsidP="00DC4CF5">
      <w:pPr>
        <w:spacing w:after="0"/>
        <w:rPr>
          <w:rFonts w:ascii="Arial" w:hAnsi="Arial" w:cs="Arial"/>
        </w:rPr>
      </w:pPr>
    </w:p>
    <w:p w14:paraId="3B07992E" w14:textId="77777777" w:rsidR="00DC4CF5" w:rsidRPr="00CA21F8" w:rsidRDefault="00CA21F8" w:rsidP="00CA21F8">
      <w:pPr>
        <w:pStyle w:val="Paragraphedeliste"/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</w:t>
      </w:r>
    </w:p>
    <w:p w14:paraId="2D8C507B" w14:textId="77777777" w:rsidR="004D381D" w:rsidRPr="004D381D" w:rsidRDefault="004D381D" w:rsidP="004D38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AF83F32" w14:textId="77777777" w:rsidR="004D381D" w:rsidRDefault="004D381D" w:rsidP="004D38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Fait à : </w:t>
      </w:r>
    </w:p>
    <w:p w14:paraId="209D4A11" w14:textId="77777777" w:rsidR="004D381D" w:rsidRPr="004D381D" w:rsidRDefault="004D381D" w:rsidP="004D381D">
      <w:pPr>
        <w:spacing w:after="0"/>
        <w:rPr>
          <w:rFonts w:ascii="Arial" w:hAnsi="Arial" w:cs="Arial"/>
        </w:rPr>
      </w:pPr>
    </w:p>
    <w:p w14:paraId="4D2F2D0A" w14:textId="77777777" w:rsidR="004D381D" w:rsidRDefault="004D381D" w:rsidP="004D38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 :</w:t>
      </w:r>
    </w:p>
    <w:p w14:paraId="25DFC1AF" w14:textId="77777777" w:rsidR="004D381D" w:rsidRPr="004D381D" w:rsidRDefault="004D381D" w:rsidP="004D381D">
      <w:pPr>
        <w:spacing w:after="0"/>
        <w:rPr>
          <w:rFonts w:ascii="Arial" w:hAnsi="Arial" w:cs="Arial"/>
        </w:rPr>
      </w:pPr>
      <w:r w:rsidRPr="004D381D">
        <w:rPr>
          <w:rFonts w:ascii="Arial" w:hAnsi="Arial" w:cs="Arial"/>
        </w:rPr>
        <w:tab/>
      </w:r>
    </w:p>
    <w:p w14:paraId="14162361" w14:textId="77777777" w:rsidR="004D381D" w:rsidRPr="004D381D" w:rsidRDefault="004D381D" w:rsidP="004D38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du jeune chercheur</w:t>
      </w:r>
    </w:p>
    <w:p w14:paraId="3057FAAF" w14:textId="77777777" w:rsidR="004D381D" w:rsidRPr="004D381D" w:rsidRDefault="004D381D" w:rsidP="004D381D">
      <w:pPr>
        <w:spacing w:after="0"/>
        <w:rPr>
          <w:rFonts w:ascii="Arial" w:hAnsi="Arial" w:cs="Arial"/>
        </w:rPr>
      </w:pPr>
    </w:p>
    <w:p w14:paraId="3A38D920" w14:textId="77777777" w:rsidR="004D381D" w:rsidRDefault="004D381D" w:rsidP="004D381D">
      <w:pPr>
        <w:spacing w:after="0"/>
        <w:rPr>
          <w:rFonts w:ascii="Arial" w:hAnsi="Arial" w:cs="Arial"/>
        </w:rPr>
      </w:pPr>
    </w:p>
    <w:p w14:paraId="31EE7A64" w14:textId="77777777" w:rsidR="004D381D" w:rsidRDefault="004D381D" w:rsidP="004D381D">
      <w:pPr>
        <w:spacing w:after="0"/>
        <w:rPr>
          <w:rFonts w:ascii="Arial" w:hAnsi="Arial" w:cs="Arial"/>
        </w:rPr>
      </w:pPr>
    </w:p>
    <w:p w14:paraId="24DA1909" w14:textId="77777777" w:rsidR="004D381D" w:rsidRDefault="004D381D" w:rsidP="004D381D">
      <w:pPr>
        <w:spacing w:after="0"/>
        <w:rPr>
          <w:rFonts w:ascii="Arial" w:hAnsi="Arial" w:cs="Arial"/>
        </w:rPr>
      </w:pPr>
    </w:p>
    <w:p w14:paraId="5DFF256A" w14:textId="77777777" w:rsidR="004D381D" w:rsidRDefault="004D381D" w:rsidP="004D381D">
      <w:pPr>
        <w:spacing w:after="0"/>
        <w:rPr>
          <w:rFonts w:ascii="Arial" w:hAnsi="Arial" w:cs="Arial"/>
        </w:rPr>
      </w:pPr>
    </w:p>
    <w:p w14:paraId="204B47B9" w14:textId="77777777" w:rsidR="004D381D" w:rsidRDefault="004D381D" w:rsidP="004D381D">
      <w:pPr>
        <w:spacing w:after="0"/>
        <w:rPr>
          <w:rFonts w:ascii="Arial" w:hAnsi="Arial" w:cs="Arial"/>
        </w:rPr>
      </w:pPr>
    </w:p>
    <w:p w14:paraId="030B537C" w14:textId="77777777" w:rsidR="004D381D" w:rsidRPr="004D381D" w:rsidRDefault="004D381D" w:rsidP="004D381D">
      <w:pPr>
        <w:spacing w:after="0"/>
        <w:rPr>
          <w:rFonts w:ascii="Arial" w:hAnsi="Arial" w:cs="Arial"/>
        </w:rPr>
      </w:pPr>
      <w:r w:rsidRPr="004D381D">
        <w:rPr>
          <w:rFonts w:ascii="Arial" w:hAnsi="Arial" w:cs="Arial"/>
        </w:rPr>
        <w:t xml:space="preserve">Signature du </w:t>
      </w:r>
      <w:r>
        <w:rPr>
          <w:rFonts w:ascii="Arial" w:hAnsi="Arial" w:cs="Arial"/>
        </w:rPr>
        <w:t>directeur de thèse</w:t>
      </w:r>
    </w:p>
    <w:p w14:paraId="648E7644" w14:textId="77777777" w:rsidR="004D381D" w:rsidRPr="004D381D" w:rsidRDefault="004D381D" w:rsidP="004D381D">
      <w:pPr>
        <w:spacing w:after="0"/>
        <w:rPr>
          <w:rFonts w:ascii="Arial" w:hAnsi="Arial" w:cs="Arial"/>
        </w:rPr>
      </w:pPr>
      <w:r w:rsidRPr="004D381D">
        <w:rPr>
          <w:rFonts w:ascii="Arial" w:hAnsi="Arial" w:cs="Arial"/>
        </w:rPr>
        <w:tab/>
      </w:r>
    </w:p>
    <w:p w14:paraId="485BEDB7" w14:textId="77777777" w:rsidR="004D381D" w:rsidRPr="004D381D" w:rsidRDefault="004D381D" w:rsidP="004D381D">
      <w:pPr>
        <w:spacing w:after="0"/>
        <w:rPr>
          <w:rFonts w:ascii="Arial" w:hAnsi="Arial" w:cs="Arial"/>
        </w:rPr>
      </w:pPr>
    </w:p>
    <w:p w14:paraId="09BB5C40" w14:textId="77777777" w:rsidR="004D381D" w:rsidRPr="004D381D" w:rsidRDefault="004D381D" w:rsidP="004D381D">
      <w:pPr>
        <w:spacing w:after="0"/>
        <w:rPr>
          <w:rFonts w:ascii="Arial" w:hAnsi="Arial" w:cs="Arial"/>
        </w:rPr>
      </w:pPr>
    </w:p>
    <w:p w14:paraId="73CEC3C3" w14:textId="77777777" w:rsidR="004D381D" w:rsidRPr="004D381D" w:rsidRDefault="004D381D" w:rsidP="004D381D">
      <w:pPr>
        <w:rPr>
          <w:rFonts w:ascii="Arial" w:hAnsi="Arial" w:cs="Arial"/>
        </w:rPr>
      </w:pPr>
    </w:p>
    <w:p w14:paraId="5E38F8BD" w14:textId="77777777" w:rsidR="004D381D" w:rsidRPr="004D381D" w:rsidRDefault="004D381D" w:rsidP="004D381D">
      <w:pPr>
        <w:rPr>
          <w:rFonts w:ascii="Arial" w:hAnsi="Arial" w:cs="Arial"/>
        </w:rPr>
      </w:pPr>
    </w:p>
    <w:p w14:paraId="4AAB4FE3" w14:textId="77777777" w:rsidR="00DC4CF5" w:rsidRPr="004D381D" w:rsidRDefault="00DC4CF5">
      <w:pPr>
        <w:rPr>
          <w:rFonts w:ascii="Arial" w:hAnsi="Arial" w:cs="Arial"/>
        </w:rPr>
      </w:pPr>
    </w:p>
    <w:sectPr w:rsidR="00DC4CF5" w:rsidRPr="004D381D" w:rsidSect="009D0C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91332" w14:textId="77777777" w:rsidR="00FE1415" w:rsidRDefault="00FE1415" w:rsidP="00E813BE">
      <w:pPr>
        <w:spacing w:after="0" w:line="240" w:lineRule="auto"/>
      </w:pPr>
      <w:r>
        <w:separator/>
      </w:r>
    </w:p>
  </w:endnote>
  <w:endnote w:type="continuationSeparator" w:id="0">
    <w:p w14:paraId="3AC3F801" w14:textId="77777777" w:rsidR="00FE1415" w:rsidRDefault="00FE1415" w:rsidP="00E8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4A4DA" w14:textId="77777777" w:rsidR="00282965" w:rsidRDefault="002829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4614704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871679" w14:textId="5B7A287F" w:rsidR="00B27A08" w:rsidRDefault="00B27A08" w:rsidP="00220D53">
            <w:pPr>
              <w:pStyle w:val="Pieddepage"/>
              <w:jc w:val="center"/>
              <w:rPr>
                <w:rFonts w:ascii="Calibri" w:hAnsi="Calibri" w:cs="Calibri"/>
                <w:sz w:val="16"/>
              </w:rPr>
            </w:pPr>
          </w:p>
          <w:p w14:paraId="5F760226" w14:textId="0B8E29EE" w:rsidR="00B27A08" w:rsidRPr="00B27A08" w:rsidRDefault="00006FA1" w:rsidP="00B27A08">
            <w:pPr>
              <w:pStyle w:val="Pieddepage"/>
              <w:rPr>
                <w:rFonts w:ascii="Calibri" w:hAnsi="Calibri" w:cs="Calibri"/>
                <w:sz w:val="16"/>
              </w:rPr>
            </w:pPr>
            <w:r>
              <w:rPr>
                <w:rFonts w:ascii="Comic Sans MS" w:hAnsi="Comic Sans MS"/>
                <w:i/>
                <w:sz w:val="16"/>
              </w:rPr>
              <w:t xml:space="preserve">Version 2021 </w:t>
            </w:r>
            <w:r w:rsidR="00E260FA">
              <w:rPr>
                <w:rFonts w:ascii="Comic Sans MS" w:hAnsi="Comic Sans MS"/>
                <w:i/>
                <w:sz w:val="16"/>
              </w:rPr>
              <w:t xml:space="preserve">- </w:t>
            </w:r>
            <w:r w:rsidR="00282965">
              <w:rPr>
                <w:rFonts w:ascii="Comic Sans MS" w:hAnsi="Comic Sans MS"/>
                <w:i/>
                <w:sz w:val="16"/>
              </w:rPr>
              <w:t>"jeune chercheur"</w:t>
            </w:r>
          </w:p>
          <w:p w14:paraId="4D3D5A66" w14:textId="77777777" w:rsidR="00E813BE" w:rsidRPr="00CA21F8" w:rsidRDefault="001C3510" w:rsidP="00CA21F8">
            <w:pPr>
              <w:pStyle w:val="Pieddepage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 w:rsidRPr="001C3510">
              <w:rPr>
                <w:i/>
                <w:sz w:val="18"/>
                <w:szCs w:val="18"/>
              </w:rPr>
              <w:t xml:space="preserve"> </w:t>
            </w:r>
            <w:r w:rsidR="001443C6" w:rsidRPr="001C3510">
              <w:rPr>
                <w:i/>
                <w:sz w:val="18"/>
                <w:szCs w:val="18"/>
              </w:rPr>
              <w:t xml:space="preserve">Page 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15000">
              <w:rPr>
                <w:b/>
                <w:bCs/>
                <w:i/>
                <w:noProof/>
                <w:sz w:val="18"/>
                <w:szCs w:val="18"/>
              </w:rPr>
              <w:t>9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1443C6" w:rsidRPr="001C3510">
              <w:rPr>
                <w:i/>
                <w:sz w:val="18"/>
                <w:szCs w:val="18"/>
              </w:rPr>
              <w:t xml:space="preserve"> sur 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515000">
              <w:rPr>
                <w:b/>
                <w:bCs/>
                <w:i/>
                <w:noProof/>
                <w:sz w:val="18"/>
                <w:szCs w:val="18"/>
              </w:rPr>
              <w:t>9</w:t>
            </w:r>
            <w:r w:rsidR="001443C6" w:rsidRPr="001C3510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66E5" w14:textId="77777777" w:rsidR="00282965" w:rsidRDefault="002829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E88F7" w14:textId="77777777" w:rsidR="00FE1415" w:rsidRDefault="00FE1415" w:rsidP="00E813BE">
      <w:pPr>
        <w:spacing w:after="0" w:line="240" w:lineRule="auto"/>
      </w:pPr>
      <w:r>
        <w:separator/>
      </w:r>
    </w:p>
  </w:footnote>
  <w:footnote w:type="continuationSeparator" w:id="0">
    <w:p w14:paraId="0362666E" w14:textId="77777777" w:rsidR="00FE1415" w:rsidRDefault="00FE1415" w:rsidP="00E8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6C509" w14:textId="77777777" w:rsidR="00282965" w:rsidRDefault="0028296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58070" w14:textId="77777777" w:rsidR="00282965" w:rsidRDefault="0028296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860FE" w14:textId="77777777" w:rsidR="00282965" w:rsidRDefault="0028296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"/>
      <w:numFmt w:val="bullet"/>
      <w:lvlText w:val=""/>
      <w:lvlJc w:val="left"/>
      <w:pPr>
        <w:tabs>
          <w:tab w:val="num" w:pos="600"/>
        </w:tabs>
        <w:ind w:left="600" w:hanging="360"/>
      </w:pPr>
      <w:rPr>
        <w:rFonts w:ascii="Wingdings" w:hAnsi="Wingdings" w:cs="Arial Unicode MS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1DF6CF4"/>
    <w:multiLevelType w:val="hybridMultilevel"/>
    <w:tmpl w:val="20305A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7F4173"/>
    <w:multiLevelType w:val="hybridMultilevel"/>
    <w:tmpl w:val="33803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D2934"/>
    <w:multiLevelType w:val="hybridMultilevel"/>
    <w:tmpl w:val="B916FC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B6048C"/>
    <w:multiLevelType w:val="hybridMultilevel"/>
    <w:tmpl w:val="3AAAF6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40AD"/>
    <w:multiLevelType w:val="hybridMultilevel"/>
    <w:tmpl w:val="39EA2948"/>
    <w:lvl w:ilvl="0" w:tplc="85267D6C">
      <w:numFmt w:val="bullet"/>
      <w:lvlText w:val="-"/>
      <w:lvlJc w:val="left"/>
      <w:pPr>
        <w:ind w:left="532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8">
    <w:nsid w:val="31F37626"/>
    <w:multiLevelType w:val="hybridMultilevel"/>
    <w:tmpl w:val="BAE2E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F5CE4"/>
    <w:multiLevelType w:val="hybridMultilevel"/>
    <w:tmpl w:val="AE6873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D4C"/>
    <w:multiLevelType w:val="hybridMultilevel"/>
    <w:tmpl w:val="3FA2A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67659"/>
    <w:multiLevelType w:val="hybridMultilevel"/>
    <w:tmpl w:val="DC961B5A"/>
    <w:lvl w:ilvl="0" w:tplc="040C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2">
    <w:nsid w:val="709979A7"/>
    <w:multiLevelType w:val="hybridMultilevel"/>
    <w:tmpl w:val="C05078D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F22C33"/>
    <w:multiLevelType w:val="hybridMultilevel"/>
    <w:tmpl w:val="322AC514"/>
    <w:lvl w:ilvl="0" w:tplc="E9F4BC7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D5"/>
    <w:rsid w:val="00006FA1"/>
    <w:rsid w:val="00014879"/>
    <w:rsid w:val="00021E8E"/>
    <w:rsid w:val="00032A90"/>
    <w:rsid w:val="000523C7"/>
    <w:rsid w:val="0005590B"/>
    <w:rsid w:val="00091AC9"/>
    <w:rsid w:val="000A36C5"/>
    <w:rsid w:val="000A66F8"/>
    <w:rsid w:val="000B3399"/>
    <w:rsid w:val="000B47DC"/>
    <w:rsid w:val="000D4E7F"/>
    <w:rsid w:val="000D698F"/>
    <w:rsid w:val="000E53E2"/>
    <w:rsid w:val="000F5606"/>
    <w:rsid w:val="0010095C"/>
    <w:rsid w:val="00117C67"/>
    <w:rsid w:val="00124933"/>
    <w:rsid w:val="0013637E"/>
    <w:rsid w:val="001443C6"/>
    <w:rsid w:val="00156AC9"/>
    <w:rsid w:val="001619C1"/>
    <w:rsid w:val="00164B55"/>
    <w:rsid w:val="00184EC0"/>
    <w:rsid w:val="00190D10"/>
    <w:rsid w:val="001C3510"/>
    <w:rsid w:val="001E5D68"/>
    <w:rsid w:val="00203587"/>
    <w:rsid w:val="0021135B"/>
    <w:rsid w:val="0022086D"/>
    <w:rsid w:val="00220D53"/>
    <w:rsid w:val="00221088"/>
    <w:rsid w:val="00252BE0"/>
    <w:rsid w:val="002629D5"/>
    <w:rsid w:val="00273C03"/>
    <w:rsid w:val="00282965"/>
    <w:rsid w:val="002853D1"/>
    <w:rsid w:val="00291CE6"/>
    <w:rsid w:val="002B3F97"/>
    <w:rsid w:val="002B4531"/>
    <w:rsid w:val="002F0B9C"/>
    <w:rsid w:val="002F0E4A"/>
    <w:rsid w:val="003123BD"/>
    <w:rsid w:val="00317870"/>
    <w:rsid w:val="0032382F"/>
    <w:rsid w:val="00344571"/>
    <w:rsid w:val="00346084"/>
    <w:rsid w:val="003649BD"/>
    <w:rsid w:val="00382046"/>
    <w:rsid w:val="003A5906"/>
    <w:rsid w:val="003B321D"/>
    <w:rsid w:val="003B5160"/>
    <w:rsid w:val="003C3373"/>
    <w:rsid w:val="003C3B1A"/>
    <w:rsid w:val="003F5C72"/>
    <w:rsid w:val="00410209"/>
    <w:rsid w:val="0042499D"/>
    <w:rsid w:val="00444AE6"/>
    <w:rsid w:val="00485C25"/>
    <w:rsid w:val="004913A8"/>
    <w:rsid w:val="004A316D"/>
    <w:rsid w:val="004D2A67"/>
    <w:rsid w:val="004D381D"/>
    <w:rsid w:val="004F12E6"/>
    <w:rsid w:val="00501BAD"/>
    <w:rsid w:val="00515000"/>
    <w:rsid w:val="005403AA"/>
    <w:rsid w:val="00544B0C"/>
    <w:rsid w:val="005473C3"/>
    <w:rsid w:val="00564EAD"/>
    <w:rsid w:val="00567C67"/>
    <w:rsid w:val="005978FA"/>
    <w:rsid w:val="005D60C7"/>
    <w:rsid w:val="005E4B38"/>
    <w:rsid w:val="005F0FDB"/>
    <w:rsid w:val="005F2509"/>
    <w:rsid w:val="005F7339"/>
    <w:rsid w:val="00601062"/>
    <w:rsid w:val="00604C92"/>
    <w:rsid w:val="006124A6"/>
    <w:rsid w:val="006206C4"/>
    <w:rsid w:val="006236C7"/>
    <w:rsid w:val="00634D05"/>
    <w:rsid w:val="0065565B"/>
    <w:rsid w:val="00656413"/>
    <w:rsid w:val="006626C6"/>
    <w:rsid w:val="0066305A"/>
    <w:rsid w:val="00665141"/>
    <w:rsid w:val="00672D9F"/>
    <w:rsid w:val="006859DD"/>
    <w:rsid w:val="006952D0"/>
    <w:rsid w:val="006B41AF"/>
    <w:rsid w:val="006E08DD"/>
    <w:rsid w:val="006E2DE9"/>
    <w:rsid w:val="006E540C"/>
    <w:rsid w:val="006F77EF"/>
    <w:rsid w:val="007014DD"/>
    <w:rsid w:val="007149D8"/>
    <w:rsid w:val="00714F5B"/>
    <w:rsid w:val="00726B57"/>
    <w:rsid w:val="00733B7F"/>
    <w:rsid w:val="007477CF"/>
    <w:rsid w:val="007525D4"/>
    <w:rsid w:val="007E2EBC"/>
    <w:rsid w:val="00802161"/>
    <w:rsid w:val="00811CBE"/>
    <w:rsid w:val="00823E16"/>
    <w:rsid w:val="00827AD3"/>
    <w:rsid w:val="00840C2F"/>
    <w:rsid w:val="00845D8C"/>
    <w:rsid w:val="008603AF"/>
    <w:rsid w:val="00874294"/>
    <w:rsid w:val="00876CF7"/>
    <w:rsid w:val="008C4075"/>
    <w:rsid w:val="008C6023"/>
    <w:rsid w:val="008E2A95"/>
    <w:rsid w:val="008E62A3"/>
    <w:rsid w:val="008F0AF8"/>
    <w:rsid w:val="00914ABD"/>
    <w:rsid w:val="009333EB"/>
    <w:rsid w:val="0094096A"/>
    <w:rsid w:val="00943D19"/>
    <w:rsid w:val="009765AD"/>
    <w:rsid w:val="00987071"/>
    <w:rsid w:val="009B1F77"/>
    <w:rsid w:val="009B34C5"/>
    <w:rsid w:val="009C344E"/>
    <w:rsid w:val="009D0CD5"/>
    <w:rsid w:val="009D36D5"/>
    <w:rsid w:val="009D650A"/>
    <w:rsid w:val="009F4725"/>
    <w:rsid w:val="00A1645B"/>
    <w:rsid w:val="00A31D94"/>
    <w:rsid w:val="00A40127"/>
    <w:rsid w:val="00A445C0"/>
    <w:rsid w:val="00A475E8"/>
    <w:rsid w:val="00A521C3"/>
    <w:rsid w:val="00A52E60"/>
    <w:rsid w:val="00A54DF2"/>
    <w:rsid w:val="00A56A2A"/>
    <w:rsid w:val="00A607EA"/>
    <w:rsid w:val="00A673B0"/>
    <w:rsid w:val="00A704D4"/>
    <w:rsid w:val="00A74B45"/>
    <w:rsid w:val="00A76156"/>
    <w:rsid w:val="00A77A8E"/>
    <w:rsid w:val="00A841B3"/>
    <w:rsid w:val="00A94C4A"/>
    <w:rsid w:val="00AB7495"/>
    <w:rsid w:val="00AC4062"/>
    <w:rsid w:val="00AC51E0"/>
    <w:rsid w:val="00B11A05"/>
    <w:rsid w:val="00B21410"/>
    <w:rsid w:val="00B22FF6"/>
    <w:rsid w:val="00B2557B"/>
    <w:rsid w:val="00B27A08"/>
    <w:rsid w:val="00B32090"/>
    <w:rsid w:val="00B409E8"/>
    <w:rsid w:val="00B4752A"/>
    <w:rsid w:val="00B506F5"/>
    <w:rsid w:val="00B51E0B"/>
    <w:rsid w:val="00B76807"/>
    <w:rsid w:val="00BA1EC7"/>
    <w:rsid w:val="00BC115E"/>
    <w:rsid w:val="00BC4F25"/>
    <w:rsid w:val="00BE2E55"/>
    <w:rsid w:val="00C014AB"/>
    <w:rsid w:val="00C04613"/>
    <w:rsid w:val="00C11F9A"/>
    <w:rsid w:val="00C1573C"/>
    <w:rsid w:val="00C17F41"/>
    <w:rsid w:val="00C21D76"/>
    <w:rsid w:val="00C2772D"/>
    <w:rsid w:val="00C334CE"/>
    <w:rsid w:val="00C37FBC"/>
    <w:rsid w:val="00C45CCE"/>
    <w:rsid w:val="00C47A2C"/>
    <w:rsid w:val="00C55753"/>
    <w:rsid w:val="00C612A2"/>
    <w:rsid w:val="00C64C0A"/>
    <w:rsid w:val="00C67E7C"/>
    <w:rsid w:val="00C71173"/>
    <w:rsid w:val="00C87523"/>
    <w:rsid w:val="00C9106A"/>
    <w:rsid w:val="00CA21F8"/>
    <w:rsid w:val="00CA7905"/>
    <w:rsid w:val="00D100E0"/>
    <w:rsid w:val="00D423EF"/>
    <w:rsid w:val="00D4462B"/>
    <w:rsid w:val="00D512EF"/>
    <w:rsid w:val="00D53C48"/>
    <w:rsid w:val="00D53DDD"/>
    <w:rsid w:val="00D56426"/>
    <w:rsid w:val="00D571BC"/>
    <w:rsid w:val="00D57A88"/>
    <w:rsid w:val="00DA7DF9"/>
    <w:rsid w:val="00DB175B"/>
    <w:rsid w:val="00DB3A75"/>
    <w:rsid w:val="00DC4CF5"/>
    <w:rsid w:val="00DC6D04"/>
    <w:rsid w:val="00DE4CC4"/>
    <w:rsid w:val="00E00E6F"/>
    <w:rsid w:val="00E03928"/>
    <w:rsid w:val="00E260FA"/>
    <w:rsid w:val="00E45D40"/>
    <w:rsid w:val="00E46A4E"/>
    <w:rsid w:val="00E47A7D"/>
    <w:rsid w:val="00E53C63"/>
    <w:rsid w:val="00E64AEC"/>
    <w:rsid w:val="00E72EA8"/>
    <w:rsid w:val="00E76D15"/>
    <w:rsid w:val="00E813BE"/>
    <w:rsid w:val="00E93504"/>
    <w:rsid w:val="00E93A76"/>
    <w:rsid w:val="00EA1B30"/>
    <w:rsid w:val="00EB2B49"/>
    <w:rsid w:val="00EC2441"/>
    <w:rsid w:val="00ED08AD"/>
    <w:rsid w:val="00ED5627"/>
    <w:rsid w:val="00EF2961"/>
    <w:rsid w:val="00F17CCE"/>
    <w:rsid w:val="00F244C5"/>
    <w:rsid w:val="00F25C16"/>
    <w:rsid w:val="00F27C69"/>
    <w:rsid w:val="00F4707B"/>
    <w:rsid w:val="00F627C5"/>
    <w:rsid w:val="00F74B02"/>
    <w:rsid w:val="00FB6216"/>
    <w:rsid w:val="00FB6BB9"/>
    <w:rsid w:val="00FC00FC"/>
    <w:rsid w:val="00FC4666"/>
    <w:rsid w:val="00FE1415"/>
    <w:rsid w:val="00FE2E3A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89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C3"/>
  </w:style>
  <w:style w:type="paragraph" w:styleId="Titre1">
    <w:name w:val="heading 1"/>
    <w:basedOn w:val="Normal"/>
    <w:next w:val="Normal"/>
    <w:link w:val="Titre1Car"/>
    <w:qFormat/>
    <w:rsid w:val="00382046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autoSpaceDE w:val="0"/>
      <w:spacing w:after="0" w:line="240" w:lineRule="auto"/>
      <w:ind w:left="851" w:right="850" w:firstLine="0"/>
      <w:jc w:val="center"/>
      <w:outlineLvl w:val="0"/>
    </w:pPr>
    <w:rPr>
      <w:rFonts w:ascii="Times" w:eastAsia="Times New Roman" w:hAnsi="Times" w:cs="Times"/>
      <w:b/>
      <w:bCs/>
      <w:spacing w:val="2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813BE"/>
  </w:style>
  <w:style w:type="paragraph" w:styleId="Pieddepage">
    <w:name w:val="footer"/>
    <w:basedOn w:val="Normal"/>
    <w:link w:val="PieddepageCar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813BE"/>
  </w:style>
  <w:style w:type="table" w:styleId="Grilledutableau">
    <w:name w:val="Table Grid"/>
    <w:basedOn w:val="TableauNormal"/>
    <w:uiPriority w:val="39"/>
    <w:rsid w:val="00EF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82046"/>
    <w:rPr>
      <w:rFonts w:ascii="Times" w:eastAsia="Times New Roman" w:hAnsi="Times" w:cs="Times"/>
      <w:b/>
      <w:bCs/>
      <w:spacing w:val="20"/>
      <w:sz w:val="28"/>
      <w:szCs w:val="28"/>
      <w:shd w:val="clear" w:color="auto" w:fill="E5E5E5"/>
      <w:lang w:val="x-none"/>
    </w:rPr>
  </w:style>
  <w:style w:type="character" w:styleId="Lienhypertexte">
    <w:name w:val="Hyperlink"/>
    <w:basedOn w:val="Policepardfaut"/>
    <w:uiPriority w:val="99"/>
    <w:unhideWhenUsed/>
    <w:rsid w:val="00634D0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4CF5"/>
    <w:pPr>
      <w:ind w:left="720"/>
      <w:contextualSpacing/>
    </w:pPr>
  </w:style>
  <w:style w:type="paragraph" w:styleId="Rvision">
    <w:name w:val="Revision"/>
    <w:hidden/>
    <w:uiPriority w:val="99"/>
    <w:semiHidden/>
    <w:rsid w:val="00567C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C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C3"/>
  </w:style>
  <w:style w:type="paragraph" w:styleId="Titre1">
    <w:name w:val="heading 1"/>
    <w:basedOn w:val="Normal"/>
    <w:next w:val="Normal"/>
    <w:link w:val="Titre1Car"/>
    <w:qFormat/>
    <w:rsid w:val="00382046"/>
    <w:pPr>
      <w:keepNext/>
      <w:numPr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5E5E5"/>
      <w:suppressAutoHyphens/>
      <w:autoSpaceDE w:val="0"/>
      <w:spacing w:after="0" w:line="240" w:lineRule="auto"/>
      <w:ind w:left="851" w:right="850" w:firstLine="0"/>
      <w:jc w:val="center"/>
      <w:outlineLvl w:val="0"/>
    </w:pPr>
    <w:rPr>
      <w:rFonts w:ascii="Times" w:eastAsia="Times New Roman" w:hAnsi="Times" w:cs="Times"/>
      <w:b/>
      <w:bCs/>
      <w:spacing w:val="20"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813BE"/>
  </w:style>
  <w:style w:type="paragraph" w:styleId="Pieddepage">
    <w:name w:val="footer"/>
    <w:basedOn w:val="Normal"/>
    <w:link w:val="PieddepageCar"/>
    <w:unhideWhenUsed/>
    <w:rsid w:val="00E8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813BE"/>
  </w:style>
  <w:style w:type="table" w:styleId="Grilledutableau">
    <w:name w:val="Table Grid"/>
    <w:basedOn w:val="TableauNormal"/>
    <w:uiPriority w:val="39"/>
    <w:rsid w:val="00EF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82046"/>
    <w:rPr>
      <w:rFonts w:ascii="Times" w:eastAsia="Times New Roman" w:hAnsi="Times" w:cs="Times"/>
      <w:b/>
      <w:bCs/>
      <w:spacing w:val="20"/>
      <w:sz w:val="28"/>
      <w:szCs w:val="28"/>
      <w:shd w:val="clear" w:color="auto" w:fill="E5E5E5"/>
      <w:lang w:val="x-none"/>
    </w:rPr>
  </w:style>
  <w:style w:type="character" w:styleId="Lienhypertexte">
    <w:name w:val="Hyperlink"/>
    <w:basedOn w:val="Policepardfaut"/>
    <w:uiPriority w:val="99"/>
    <w:unhideWhenUsed/>
    <w:rsid w:val="00634D0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C4CF5"/>
    <w:pPr>
      <w:ind w:left="720"/>
      <w:contextualSpacing/>
    </w:pPr>
  </w:style>
  <w:style w:type="paragraph" w:styleId="Rvision">
    <w:name w:val="Revision"/>
    <w:hidden/>
    <w:uiPriority w:val="99"/>
    <w:semiHidden/>
    <w:rsid w:val="00567C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sociation-sclerodermie.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cherche@association-sclerodermi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ssociation-sclerodermi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sociation-sclerodermie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1258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PIERRET Jean-Louis (BBA)</dc:creator>
  <cp:lastModifiedBy>JLPIERRET</cp:lastModifiedBy>
  <cp:revision>6</cp:revision>
  <cp:lastPrinted>2021-01-05T08:54:00Z</cp:lastPrinted>
  <dcterms:created xsi:type="dcterms:W3CDTF">2020-11-30T09:44:00Z</dcterms:created>
  <dcterms:modified xsi:type="dcterms:W3CDTF">2021-01-05T08:55:00Z</dcterms:modified>
</cp:coreProperties>
</file>