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E5757" w14:textId="77777777" w:rsidR="009D0CD5" w:rsidRPr="00A24A7B" w:rsidRDefault="009D6E2D" w:rsidP="00A24A7B">
      <w:pPr>
        <w:overflowPunct w:val="0"/>
        <w:autoSpaceDE w:val="0"/>
        <w:autoSpaceDN w:val="0"/>
        <w:adjustRightInd w:val="0"/>
        <w:spacing w:after="120" w:line="240" w:lineRule="auto"/>
        <w:ind w:right="-262"/>
        <w:jc w:val="center"/>
        <w:textAlignment w:val="baseline"/>
        <w:rPr>
          <w:rFonts w:ascii="Arial" w:eastAsia="Times New Roman" w:hAnsi="Arial" w:cs="Arial"/>
          <w:b/>
          <w:bCs/>
          <w:color w:val="000080"/>
          <w:spacing w:val="-20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000080"/>
          <w:spacing w:val="-20"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 wp14:anchorId="2D730D16" wp14:editId="31C9DF0F">
            <wp:simplePos x="0" y="0"/>
            <wp:positionH relativeFrom="column">
              <wp:posOffset>-106680</wp:posOffset>
            </wp:positionH>
            <wp:positionV relativeFrom="page">
              <wp:posOffset>224790</wp:posOffset>
            </wp:positionV>
            <wp:extent cx="1579245" cy="1535430"/>
            <wp:effectExtent l="0" t="0" r="1905" b="7620"/>
            <wp:wrapTight wrapText="bothSides">
              <wp:wrapPolygon edited="0">
                <wp:start x="0" y="0"/>
                <wp:lineTo x="0" y="21439"/>
                <wp:lineTo x="21366" y="21439"/>
                <wp:lineTo x="21366" y="0"/>
                <wp:lineTo x="0" y="0"/>
              </wp:wrapPolygon>
            </wp:wrapTight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30-an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245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0CD5" w:rsidRPr="00A24A7B">
        <w:rPr>
          <w:rFonts w:eastAsia="Times New Roman" w:cstheme="minorHAnsi"/>
          <w:b/>
          <w:bCs/>
          <w:color w:val="000080"/>
          <w:sz w:val="28"/>
          <w:szCs w:val="28"/>
          <w:lang w:eastAsia="fr-FR"/>
        </w:rPr>
        <w:t>ASSOCIATION DES SCLÉRODERMIQUES DE FRANCE</w:t>
      </w:r>
    </w:p>
    <w:p w14:paraId="27298D82" w14:textId="77777777" w:rsidR="00634D05" w:rsidRDefault="009D0CD5" w:rsidP="00A24A7B">
      <w:pPr>
        <w:overflowPunct w:val="0"/>
        <w:autoSpaceDE w:val="0"/>
        <w:autoSpaceDN w:val="0"/>
        <w:adjustRightInd w:val="0"/>
        <w:spacing w:after="0" w:line="240" w:lineRule="auto"/>
        <w:ind w:left="2268" w:right="-261"/>
        <w:jc w:val="center"/>
        <w:textAlignment w:val="baseline"/>
        <w:rPr>
          <w:rFonts w:eastAsia="Times New Roman" w:cstheme="minorHAnsi"/>
          <w:color w:val="323E4F" w:themeColor="text2" w:themeShade="BF"/>
          <w:sz w:val="16"/>
          <w:szCs w:val="16"/>
          <w:lang w:eastAsia="fr-FR"/>
        </w:rPr>
      </w:pPr>
      <w:r w:rsidRPr="00A24A7B">
        <w:rPr>
          <w:rFonts w:eastAsia="Times New Roman" w:cstheme="minorHAnsi"/>
          <w:color w:val="323E4F" w:themeColor="text2" w:themeShade="BF"/>
          <w:sz w:val="16"/>
          <w:szCs w:val="16"/>
          <w:lang w:eastAsia="fr-FR"/>
        </w:rPr>
        <w:t>Déclarée d’utilité publique par décret du 20/01.04 (Publié au JO du 27.01.04)</w:t>
      </w:r>
    </w:p>
    <w:p w14:paraId="00267318" w14:textId="77777777" w:rsidR="00A24A7B" w:rsidRPr="00A24A7B" w:rsidRDefault="00A24A7B" w:rsidP="00A24A7B">
      <w:pPr>
        <w:overflowPunct w:val="0"/>
        <w:autoSpaceDE w:val="0"/>
        <w:autoSpaceDN w:val="0"/>
        <w:adjustRightInd w:val="0"/>
        <w:spacing w:after="0" w:line="240" w:lineRule="auto"/>
        <w:ind w:left="2268" w:right="-261"/>
        <w:jc w:val="center"/>
        <w:textAlignment w:val="baseline"/>
        <w:rPr>
          <w:rFonts w:eastAsia="Times New Roman" w:cstheme="minorHAnsi"/>
          <w:color w:val="323E4F" w:themeColor="text2" w:themeShade="BF"/>
          <w:sz w:val="16"/>
          <w:szCs w:val="16"/>
          <w:lang w:eastAsia="fr-FR"/>
        </w:rPr>
      </w:pPr>
      <w:r>
        <w:rPr>
          <w:rFonts w:eastAsia="Times New Roman" w:cstheme="minorHAnsi"/>
          <w:color w:val="323E4F" w:themeColor="text2" w:themeShade="BF"/>
          <w:sz w:val="16"/>
          <w:szCs w:val="16"/>
          <w:lang w:eastAsia="fr-FR"/>
        </w:rPr>
        <w:t>Agrément de santé (Publié au JO du 5.07.2017)</w:t>
      </w:r>
    </w:p>
    <w:p w14:paraId="5E1A2267" w14:textId="77777777" w:rsidR="00634D05" w:rsidRPr="00A24A7B" w:rsidRDefault="00634D05" w:rsidP="00A24A7B">
      <w:pPr>
        <w:overflowPunct w:val="0"/>
        <w:autoSpaceDE w:val="0"/>
        <w:autoSpaceDN w:val="0"/>
        <w:adjustRightInd w:val="0"/>
        <w:spacing w:after="0" w:line="240" w:lineRule="auto"/>
        <w:ind w:left="2880" w:right="-262"/>
        <w:jc w:val="center"/>
        <w:textAlignment w:val="baseline"/>
        <w:rPr>
          <w:rFonts w:eastAsia="Times New Roman" w:cstheme="minorHAnsi"/>
          <w:color w:val="323E4F" w:themeColor="text2" w:themeShade="BF"/>
          <w:sz w:val="16"/>
          <w:szCs w:val="16"/>
          <w:lang w:eastAsia="fr-FR"/>
        </w:rPr>
      </w:pPr>
    </w:p>
    <w:p w14:paraId="2BA6BC96" w14:textId="77777777" w:rsidR="009D6E2D" w:rsidRPr="00A24A7B" w:rsidRDefault="009D6E2D" w:rsidP="00A24A7B">
      <w:pPr>
        <w:pStyle w:val="En-tte"/>
        <w:tabs>
          <w:tab w:val="center" w:pos="4462"/>
          <w:tab w:val="left" w:pos="5760"/>
        </w:tabs>
        <w:jc w:val="center"/>
        <w:rPr>
          <w:rFonts w:cstheme="minorHAnsi"/>
          <w:color w:val="323E4F" w:themeColor="text2" w:themeShade="BF"/>
          <w:sz w:val="16"/>
        </w:rPr>
      </w:pPr>
      <w:r w:rsidRPr="00A24A7B">
        <w:rPr>
          <w:rFonts w:cstheme="minorHAnsi"/>
          <w:color w:val="323E4F" w:themeColor="text2" w:themeShade="BF"/>
          <w:sz w:val="16"/>
        </w:rPr>
        <w:t>Siège social : ASF – Christian DAMON – 136 rue des Mouises – 45130 BACCON</w:t>
      </w:r>
    </w:p>
    <w:p w14:paraId="369D8F53" w14:textId="77777777" w:rsidR="009D6E2D" w:rsidRPr="00A24A7B" w:rsidRDefault="00A24A7B" w:rsidP="00A24A7B">
      <w:pPr>
        <w:pStyle w:val="En-tte"/>
        <w:tabs>
          <w:tab w:val="center" w:pos="4462"/>
          <w:tab w:val="left" w:pos="5760"/>
        </w:tabs>
        <w:jc w:val="center"/>
        <w:rPr>
          <w:rFonts w:cstheme="minorHAnsi"/>
          <w:color w:val="323E4F" w:themeColor="text2" w:themeShade="BF"/>
          <w:sz w:val="16"/>
        </w:rPr>
      </w:pPr>
      <w:r>
        <w:rPr>
          <w:rFonts w:cstheme="minorHAnsi"/>
          <w:color w:val="323E4F" w:themeColor="text2" w:themeShade="BF"/>
          <w:sz w:val="16"/>
        </w:rPr>
        <w:t xml:space="preserve">          </w:t>
      </w:r>
      <w:r w:rsidR="009D6E2D" w:rsidRPr="00A24A7B">
        <w:rPr>
          <w:rFonts w:cstheme="minorHAnsi"/>
          <w:color w:val="323E4F" w:themeColor="text2" w:themeShade="BF"/>
          <w:sz w:val="16"/>
        </w:rPr>
        <w:t>Adresse de gestion : ASF – Mme Dominique Godard – 35 route de Saillagouse – 66800 ESTAVAR</w:t>
      </w:r>
    </w:p>
    <w:p w14:paraId="55902BE8" w14:textId="4AF1BDC0" w:rsidR="009D6E2D" w:rsidRPr="00A24A7B" w:rsidRDefault="009D6E2D" w:rsidP="00A24A7B">
      <w:pPr>
        <w:pStyle w:val="Pieddepage"/>
        <w:jc w:val="center"/>
        <w:rPr>
          <w:rFonts w:cstheme="minorHAnsi"/>
          <w:sz w:val="16"/>
        </w:rPr>
      </w:pPr>
      <w:r w:rsidRPr="00A24A7B">
        <w:rPr>
          <w:rFonts w:cstheme="minorHAnsi"/>
          <w:color w:val="323E4F" w:themeColor="text2" w:themeShade="BF"/>
          <w:sz w:val="16"/>
        </w:rPr>
        <w:t>Standard : (0,15cts/mn + prix appel) 0820 620 6</w:t>
      </w:r>
      <w:r w:rsidR="005A2719">
        <w:rPr>
          <w:rFonts w:cstheme="minorHAnsi"/>
          <w:color w:val="323E4F" w:themeColor="text2" w:themeShade="BF"/>
          <w:sz w:val="16"/>
        </w:rPr>
        <w:t>15 - N° SIRET : 444 319 750 00048</w:t>
      </w:r>
    </w:p>
    <w:p w14:paraId="16F14B6F" w14:textId="77777777" w:rsidR="009D6E2D" w:rsidRPr="00A24A7B" w:rsidRDefault="00F30E92" w:rsidP="00A24A7B">
      <w:pPr>
        <w:pStyle w:val="En-tte"/>
        <w:tabs>
          <w:tab w:val="clear" w:pos="4536"/>
          <w:tab w:val="clear" w:pos="9072"/>
          <w:tab w:val="center" w:pos="0"/>
          <w:tab w:val="left" w:pos="993"/>
          <w:tab w:val="right" w:pos="10466"/>
        </w:tabs>
        <w:jc w:val="center"/>
        <w:rPr>
          <w:rFonts w:cstheme="minorHAnsi"/>
          <w:sz w:val="16"/>
        </w:rPr>
      </w:pPr>
      <w:hyperlink r:id="rId9" w:history="1">
        <w:r w:rsidR="00A24A7B" w:rsidRPr="00C34B45">
          <w:rPr>
            <w:rStyle w:val="Lienhypertexte"/>
            <w:rFonts w:cstheme="minorHAnsi"/>
            <w:sz w:val="16"/>
          </w:rPr>
          <w:t>www.association-sclerodermie.fr</w:t>
        </w:r>
      </w:hyperlink>
      <w:r w:rsidR="009D6E2D" w:rsidRPr="00A24A7B">
        <w:rPr>
          <w:rFonts w:cstheme="minorHAnsi"/>
          <w:sz w:val="16"/>
        </w:rPr>
        <w:t xml:space="preserve"> – </w:t>
      </w:r>
      <w:hyperlink r:id="rId10" w:history="1">
        <w:r w:rsidR="009D6E2D" w:rsidRPr="00A24A7B">
          <w:rPr>
            <w:rStyle w:val="Lienhypertexte"/>
            <w:rFonts w:cstheme="minorHAnsi"/>
            <w:sz w:val="16"/>
          </w:rPr>
          <w:t>info@association-sclerodermie.fr</w:t>
        </w:r>
      </w:hyperlink>
    </w:p>
    <w:p w14:paraId="41E7A73C" w14:textId="77777777" w:rsidR="00E03928" w:rsidRDefault="00E03928" w:rsidP="009D0C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</w:p>
    <w:p w14:paraId="6F076E54" w14:textId="77777777" w:rsidR="009D6E2D" w:rsidRDefault="009D6E2D" w:rsidP="009D0C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</w:p>
    <w:p w14:paraId="0B207BF0" w14:textId="77777777" w:rsidR="009D6E2D" w:rsidRPr="00634C44" w:rsidRDefault="009D6E2D" w:rsidP="009D0C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</w:p>
    <w:p w14:paraId="783F5D8E" w14:textId="77777777" w:rsidR="00156AC9" w:rsidRDefault="00156AC9" w:rsidP="00156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t>APPEL A PROJET</w:t>
      </w:r>
    </w:p>
    <w:p w14:paraId="31F519B5" w14:textId="77777777" w:rsidR="009D0CD5" w:rsidRPr="00D57A88" w:rsidRDefault="00B2557B" w:rsidP="00156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D57A88">
        <w:rPr>
          <w:rFonts w:ascii="Arial" w:eastAsia="Times New Roman" w:hAnsi="Arial" w:cs="Arial"/>
          <w:b/>
          <w:sz w:val="28"/>
          <w:szCs w:val="28"/>
          <w:lang w:eastAsia="fr-FR"/>
        </w:rPr>
        <w:t>DOSSIER</w:t>
      </w:r>
      <w:r w:rsidR="009D0CD5" w:rsidRPr="00D57A88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DE REPONSE</w:t>
      </w:r>
    </w:p>
    <w:p w14:paraId="22E7F7D1" w14:textId="77777777" w:rsidR="009D0CD5" w:rsidRPr="009D0CD5" w:rsidRDefault="009D0CD5" w:rsidP="009D0C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6"/>
          <w:szCs w:val="16"/>
          <w:lang w:eastAsia="fr-FR"/>
        </w:rPr>
      </w:pPr>
    </w:p>
    <w:p w14:paraId="381AD635" w14:textId="77777777" w:rsidR="009D0CD5" w:rsidRPr="00A24A7B" w:rsidRDefault="009D0CD5" w:rsidP="009D0C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8"/>
          <w:szCs w:val="28"/>
          <w:lang w:eastAsia="fr-FR"/>
        </w:rPr>
      </w:pPr>
      <w:r w:rsidRPr="00A24A7B">
        <w:rPr>
          <w:rFonts w:eastAsia="Times New Roman" w:cstheme="minorHAnsi"/>
          <w:b/>
          <w:bCs/>
          <w:sz w:val="28"/>
          <w:szCs w:val="28"/>
          <w:lang w:eastAsia="fr-FR"/>
        </w:rPr>
        <w:t>Préambule</w:t>
      </w:r>
    </w:p>
    <w:p w14:paraId="78987B74" w14:textId="77777777" w:rsidR="009D0CD5" w:rsidRPr="00E51B24" w:rsidRDefault="009D0CD5" w:rsidP="009D0C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</w:p>
    <w:p w14:paraId="0CC506EE" w14:textId="77777777" w:rsidR="009D0CD5" w:rsidRPr="00E51B24" w:rsidRDefault="009D0CD5" w:rsidP="009D0C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E51B24">
        <w:rPr>
          <w:rFonts w:ascii="Arial" w:eastAsia="Times New Roman" w:hAnsi="Arial" w:cs="Arial"/>
          <w:lang w:eastAsia="fr-FR"/>
        </w:rPr>
        <w:t xml:space="preserve">Le présent dossier doit fournir l’ensemble des éléments nécessaires à l’expertise scientifique et à la faisabilité de la recherche que vous souhaitez effectuer. </w:t>
      </w:r>
    </w:p>
    <w:p w14:paraId="7DA7A09D" w14:textId="77777777" w:rsidR="009D0CD5" w:rsidRPr="00E51B24" w:rsidRDefault="009D0CD5" w:rsidP="009D0C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14:paraId="22C9A42B" w14:textId="77777777" w:rsidR="00E51B24" w:rsidRPr="006337B7" w:rsidRDefault="009D0CD5" w:rsidP="009D0C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6337B7">
        <w:rPr>
          <w:rFonts w:ascii="Arial" w:eastAsia="Times New Roman" w:hAnsi="Arial" w:cs="Arial"/>
          <w:lang w:eastAsia="fr-FR"/>
        </w:rPr>
        <w:t xml:space="preserve">Les dossiers des projets présentés dans le cadre de l’appel à projets ne seront examinés que </w:t>
      </w:r>
      <w:r w:rsidR="00D66651" w:rsidRPr="006337B7">
        <w:rPr>
          <w:rFonts w:ascii="Arial" w:eastAsia="Times New Roman" w:hAnsi="Arial" w:cs="Arial"/>
          <w:lang w:eastAsia="fr-FR"/>
        </w:rPr>
        <w:t>s’ils sont complets.</w:t>
      </w:r>
    </w:p>
    <w:p w14:paraId="2CABC649" w14:textId="77777777" w:rsidR="00E51B24" w:rsidRPr="006337B7" w:rsidRDefault="00E51B24" w:rsidP="009D0C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6337B7">
        <w:rPr>
          <w:rFonts w:ascii="Arial" w:eastAsia="Times New Roman" w:hAnsi="Arial" w:cs="Arial"/>
          <w:lang w:eastAsia="fr-FR"/>
        </w:rPr>
        <w:t>Une équipe ne pourra présenter qu'un seul projet.</w:t>
      </w:r>
    </w:p>
    <w:p w14:paraId="54E2AEFE" w14:textId="034ADC34" w:rsidR="00E51B24" w:rsidRPr="00E51B24" w:rsidRDefault="00E51B24" w:rsidP="009D0C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6337B7">
        <w:rPr>
          <w:rFonts w:ascii="Arial" w:eastAsia="Times New Roman" w:hAnsi="Arial" w:cs="Arial"/>
          <w:lang w:eastAsia="fr-FR"/>
        </w:rPr>
        <w:t>Un dossier présenté par un chercheur étranger ne sera examiné que s'il est proposé en étroite collaboration avec une équipe française</w:t>
      </w:r>
      <w:r w:rsidR="006337B7">
        <w:rPr>
          <w:rFonts w:ascii="Arial" w:eastAsia="Times New Roman" w:hAnsi="Arial" w:cs="Arial"/>
          <w:lang w:eastAsia="fr-FR"/>
        </w:rPr>
        <w:t>.</w:t>
      </w:r>
    </w:p>
    <w:p w14:paraId="17602343" w14:textId="77777777" w:rsidR="009D0CD5" w:rsidRPr="00E51B24" w:rsidRDefault="009D0CD5" w:rsidP="009D0C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14:paraId="5E3584C6" w14:textId="77777777" w:rsidR="009D0CD5" w:rsidRPr="00E51B24" w:rsidRDefault="009D0CD5" w:rsidP="009D0C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lang w:eastAsia="fr-FR"/>
        </w:rPr>
      </w:pPr>
      <w:r w:rsidRPr="00E51B24">
        <w:rPr>
          <w:rFonts w:ascii="Arial" w:eastAsia="Times New Roman" w:hAnsi="Arial" w:cs="Arial"/>
          <w:lang w:eastAsia="fr-FR"/>
        </w:rPr>
        <w:t xml:space="preserve">Votre dossier de réponse complet doit comporter : </w:t>
      </w:r>
    </w:p>
    <w:p w14:paraId="31C75A8E" w14:textId="146CA4EF" w:rsidR="00D971F7" w:rsidRDefault="00D971F7" w:rsidP="00D971F7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D971F7">
        <w:rPr>
          <w:rFonts w:ascii="Arial" w:eastAsia="Times New Roman" w:hAnsi="Arial" w:cs="Arial"/>
          <w:lang w:eastAsia="fr-FR"/>
        </w:rPr>
        <w:t>Caractéristiques du projet recevable à l’appel d’offre</w:t>
      </w:r>
    </w:p>
    <w:p w14:paraId="46338C0D" w14:textId="77777777" w:rsidR="009D0CD5" w:rsidRPr="00E51B24" w:rsidRDefault="00AE5A05" w:rsidP="00ED08AD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E51B24">
        <w:rPr>
          <w:rFonts w:ascii="Arial" w:eastAsia="Times New Roman" w:hAnsi="Arial" w:cs="Arial"/>
          <w:lang w:eastAsia="fr-FR"/>
        </w:rPr>
        <w:t>T</w:t>
      </w:r>
      <w:r w:rsidR="00ED08AD" w:rsidRPr="00E51B24">
        <w:rPr>
          <w:rFonts w:ascii="Arial" w:eastAsia="Times New Roman" w:hAnsi="Arial" w:cs="Arial"/>
          <w:lang w:eastAsia="fr-FR"/>
        </w:rPr>
        <w:t xml:space="preserve">itre du projet - liste des investigateurs - organismes - résumé du projet (en </w:t>
      </w:r>
      <w:r w:rsidR="009F4725" w:rsidRPr="00E51B24">
        <w:rPr>
          <w:rFonts w:ascii="Arial" w:eastAsia="Times New Roman" w:hAnsi="Arial" w:cs="Arial"/>
          <w:lang w:eastAsia="fr-FR"/>
        </w:rPr>
        <w:t>français</w:t>
      </w:r>
      <w:r w:rsidR="00ED08AD" w:rsidRPr="00E51B24">
        <w:rPr>
          <w:rFonts w:ascii="Arial" w:eastAsia="Times New Roman" w:hAnsi="Arial" w:cs="Arial"/>
          <w:lang w:eastAsia="fr-FR"/>
        </w:rPr>
        <w:t xml:space="preserve"> et en </w:t>
      </w:r>
      <w:r w:rsidR="009F4725" w:rsidRPr="00E51B24">
        <w:rPr>
          <w:rFonts w:ascii="Arial" w:eastAsia="Times New Roman" w:hAnsi="Arial" w:cs="Arial"/>
          <w:lang w:eastAsia="fr-FR"/>
        </w:rPr>
        <w:t>anglais</w:t>
      </w:r>
      <w:r w:rsidR="00ED08AD" w:rsidRPr="00E51B24">
        <w:rPr>
          <w:rFonts w:ascii="Arial" w:eastAsia="Times New Roman" w:hAnsi="Arial" w:cs="Arial"/>
          <w:lang w:eastAsia="fr-FR"/>
        </w:rPr>
        <w:t>)</w:t>
      </w:r>
    </w:p>
    <w:p w14:paraId="4290ACAF" w14:textId="4472FD32" w:rsidR="009D0CD5" w:rsidRPr="00E51B24" w:rsidRDefault="009D0CD5" w:rsidP="009D0CD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E51B24">
        <w:rPr>
          <w:rFonts w:ascii="Arial" w:eastAsia="Times New Roman" w:hAnsi="Arial" w:cs="Arial"/>
          <w:lang w:eastAsia="fr-FR"/>
        </w:rPr>
        <w:t>Le projet scientifique</w:t>
      </w:r>
      <w:r w:rsidR="00ED08AD" w:rsidRPr="00E51B24">
        <w:rPr>
          <w:rFonts w:ascii="Arial" w:eastAsia="Times New Roman" w:hAnsi="Arial" w:cs="Arial"/>
          <w:lang w:eastAsia="fr-FR"/>
        </w:rPr>
        <w:t xml:space="preserve"> </w:t>
      </w:r>
      <w:r w:rsidR="001E50F9">
        <w:rPr>
          <w:rFonts w:ascii="Arial" w:eastAsia="Times New Roman" w:hAnsi="Arial" w:cs="Arial"/>
          <w:lang w:eastAsia="fr-FR"/>
        </w:rPr>
        <w:t>(</w:t>
      </w:r>
      <w:r w:rsidR="00CC2185" w:rsidRPr="00E51B24">
        <w:rPr>
          <w:rFonts w:ascii="Arial" w:eastAsia="Times New Roman" w:hAnsi="Arial" w:cs="Arial"/>
          <w:lang w:eastAsia="fr-FR"/>
        </w:rPr>
        <w:t>peut être sou</w:t>
      </w:r>
      <w:bookmarkStart w:id="0" w:name="_GoBack"/>
      <w:bookmarkEnd w:id="0"/>
      <w:r w:rsidR="00CC2185" w:rsidRPr="00E51B24">
        <w:rPr>
          <w:rFonts w:ascii="Arial" w:eastAsia="Times New Roman" w:hAnsi="Arial" w:cs="Arial"/>
          <w:lang w:eastAsia="fr-FR"/>
        </w:rPr>
        <w:t xml:space="preserve">mis </w:t>
      </w:r>
      <w:r w:rsidR="00ED08AD" w:rsidRPr="00E51B24">
        <w:rPr>
          <w:rFonts w:ascii="Arial" w:eastAsia="Times New Roman" w:hAnsi="Arial" w:cs="Arial"/>
          <w:lang w:eastAsia="fr-FR"/>
        </w:rPr>
        <w:t>en anglais</w:t>
      </w:r>
      <w:r w:rsidR="00CC2185" w:rsidRPr="00E51B24">
        <w:rPr>
          <w:rFonts w:ascii="Arial" w:eastAsia="Times New Roman" w:hAnsi="Arial" w:cs="Arial"/>
          <w:lang w:eastAsia="fr-FR"/>
        </w:rPr>
        <w:t xml:space="preserve"> ou en français mais avec une préférence pour l’anglais afin de faciliter l’expertise externe</w:t>
      </w:r>
      <w:r w:rsidR="001E50F9">
        <w:rPr>
          <w:rFonts w:ascii="Arial" w:eastAsia="Times New Roman" w:hAnsi="Arial" w:cs="Arial"/>
          <w:lang w:eastAsia="fr-FR"/>
        </w:rPr>
        <w:t>)</w:t>
      </w:r>
    </w:p>
    <w:p w14:paraId="2A6BF5ED" w14:textId="77777777" w:rsidR="009D0CD5" w:rsidRPr="00E51B24" w:rsidRDefault="009D0CD5" w:rsidP="009D0CD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E51B24">
        <w:rPr>
          <w:rFonts w:ascii="Arial" w:eastAsia="Times New Roman" w:hAnsi="Arial" w:cs="Arial"/>
          <w:lang w:eastAsia="fr-FR"/>
        </w:rPr>
        <w:t>Les éléments de faisabilité</w:t>
      </w:r>
    </w:p>
    <w:p w14:paraId="0AC64192" w14:textId="77777777" w:rsidR="00D57A88" w:rsidRPr="00E51B24" w:rsidRDefault="00D57A88" w:rsidP="00D57A88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E51B24">
        <w:rPr>
          <w:rFonts w:ascii="Arial" w:eastAsia="Times New Roman" w:hAnsi="Arial" w:cs="Arial"/>
          <w:lang w:eastAsia="fr-FR"/>
        </w:rPr>
        <w:t>Le plan de financement</w:t>
      </w:r>
    </w:p>
    <w:p w14:paraId="72CE218D" w14:textId="77777777" w:rsidR="009D0CD5" w:rsidRPr="00E51B24" w:rsidRDefault="00D57A88" w:rsidP="009D0CD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E51B24">
        <w:rPr>
          <w:rFonts w:ascii="Arial" w:eastAsia="Times New Roman" w:hAnsi="Arial" w:cs="Arial"/>
          <w:lang w:eastAsia="fr-FR"/>
        </w:rPr>
        <w:t>Le CV de l’investigateur coordonnateur</w:t>
      </w:r>
    </w:p>
    <w:p w14:paraId="68EA222B" w14:textId="77777777" w:rsidR="009D0CD5" w:rsidRPr="00E51B24" w:rsidRDefault="009D0CD5" w:rsidP="00B255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</w:p>
    <w:p w14:paraId="6C3377DB" w14:textId="749C460A" w:rsidR="00E03928" w:rsidRPr="00EF1C57" w:rsidRDefault="009D0CD5" w:rsidP="00E0392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fr-FR"/>
        </w:rPr>
      </w:pPr>
      <w:r w:rsidRPr="00E51B24">
        <w:rPr>
          <w:rFonts w:ascii="Arial" w:eastAsia="Times New Roman" w:hAnsi="Arial" w:cs="Arial"/>
          <w:lang w:eastAsia="fr-FR"/>
        </w:rPr>
        <w:t xml:space="preserve">Le dossier de réponse doit être soumis </w:t>
      </w:r>
      <w:r w:rsidRPr="00E51B24">
        <w:rPr>
          <w:rFonts w:ascii="Arial" w:eastAsia="Times New Roman" w:hAnsi="Arial" w:cs="Arial"/>
          <w:b/>
          <w:bCs/>
          <w:lang w:eastAsia="fr-FR"/>
        </w:rPr>
        <w:t>en version électronique</w:t>
      </w:r>
      <w:r w:rsidRPr="00E51B24">
        <w:rPr>
          <w:rFonts w:ascii="Arial" w:eastAsia="Times New Roman" w:hAnsi="Arial" w:cs="Arial"/>
          <w:lang w:eastAsia="fr-FR"/>
        </w:rPr>
        <w:t xml:space="preserve"> (au format Word</w:t>
      </w:r>
      <w:r w:rsidR="009049A2" w:rsidRPr="00E51B24">
        <w:rPr>
          <w:rFonts w:ascii="Arial" w:eastAsia="Times New Roman" w:hAnsi="Arial" w:cs="Arial"/>
          <w:lang w:eastAsia="fr-FR"/>
        </w:rPr>
        <w:t xml:space="preserve"> ou </w:t>
      </w:r>
      <w:r w:rsidR="00AE5A05" w:rsidRPr="00E51B24">
        <w:rPr>
          <w:rFonts w:ascii="Arial" w:eastAsia="Times New Roman" w:hAnsi="Arial" w:cs="Arial"/>
          <w:lang w:eastAsia="fr-FR"/>
        </w:rPr>
        <w:t>PDF</w:t>
      </w:r>
      <w:r w:rsidRPr="00E51B24">
        <w:rPr>
          <w:rFonts w:ascii="Arial" w:eastAsia="Times New Roman" w:hAnsi="Arial" w:cs="Arial"/>
          <w:lang w:eastAsia="fr-FR"/>
        </w:rPr>
        <w:t>)</w:t>
      </w:r>
      <w:r w:rsidR="00E03928" w:rsidRPr="00E51B24">
        <w:rPr>
          <w:rFonts w:ascii="Arial" w:eastAsia="Times New Roman" w:hAnsi="Arial" w:cs="Arial"/>
          <w:color w:val="FF0000"/>
          <w:lang w:eastAsia="fr-FR"/>
        </w:rPr>
        <w:t xml:space="preserve"> </w:t>
      </w:r>
      <w:r w:rsidRPr="00E51B24">
        <w:rPr>
          <w:rFonts w:ascii="Arial" w:eastAsia="Times New Roman" w:hAnsi="Arial" w:cs="Arial"/>
          <w:b/>
          <w:bCs/>
          <w:lang w:eastAsia="fr-FR"/>
        </w:rPr>
        <w:t xml:space="preserve">à l’adresse </w:t>
      </w:r>
      <w:r w:rsidR="009049A2" w:rsidRPr="00E51B24">
        <w:rPr>
          <w:rFonts w:ascii="Arial" w:eastAsia="Times New Roman" w:hAnsi="Arial" w:cs="Arial"/>
          <w:b/>
          <w:bCs/>
          <w:lang w:eastAsia="fr-FR"/>
        </w:rPr>
        <w:t>:</w:t>
      </w:r>
    </w:p>
    <w:p w14:paraId="0D8A0FC3" w14:textId="77777777" w:rsidR="009D0CD5" w:rsidRPr="00E51B24" w:rsidRDefault="00F30E92" w:rsidP="00B2557B">
      <w:pPr>
        <w:suppressAutoHyphens/>
        <w:autoSpaceDE w:val="0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lang w:eastAsia="fr-FR"/>
        </w:rPr>
      </w:pPr>
      <w:hyperlink r:id="rId11" w:history="1">
        <w:r w:rsidR="009D0CD5" w:rsidRPr="00E51B24">
          <w:rPr>
            <w:rFonts w:ascii="Arial" w:eastAsia="Times New Roman" w:hAnsi="Arial" w:cs="Arial"/>
            <w:b/>
            <w:bCs/>
            <w:color w:val="0000FF"/>
            <w:u w:val="single"/>
            <w:lang w:eastAsia="fr-FR"/>
          </w:rPr>
          <w:t>recherche@association-sclerodermie.fr</w:t>
        </w:r>
      </w:hyperlink>
    </w:p>
    <w:p w14:paraId="7224F479" w14:textId="77777777" w:rsidR="009D0CD5" w:rsidRPr="00E51B24" w:rsidRDefault="009D0CD5" w:rsidP="00E401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</w:p>
    <w:p w14:paraId="0EC3C56A" w14:textId="77777777" w:rsidR="00B2557B" w:rsidRPr="00E51B24" w:rsidRDefault="009D0CD5" w:rsidP="004913A8">
      <w:pPr>
        <w:shd w:val="clear" w:color="auto" w:fill="D9D9D9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fr-FR"/>
        </w:rPr>
      </w:pPr>
      <w:r w:rsidRPr="00E51B24">
        <w:rPr>
          <w:rFonts w:ascii="Arial" w:eastAsia="Times New Roman" w:hAnsi="Arial" w:cs="Arial"/>
          <w:b/>
          <w:bCs/>
          <w:lang w:eastAsia="fr-FR"/>
        </w:rPr>
        <w:t>La date limite de réception est fixé</w:t>
      </w:r>
      <w:r w:rsidR="00A94C4A" w:rsidRPr="00E51B24">
        <w:rPr>
          <w:rFonts w:ascii="Arial" w:eastAsia="Times New Roman" w:hAnsi="Arial" w:cs="Arial"/>
          <w:b/>
          <w:bCs/>
          <w:lang w:eastAsia="fr-FR"/>
        </w:rPr>
        <w:t>e</w:t>
      </w:r>
      <w:r w:rsidRPr="00E51B24">
        <w:rPr>
          <w:rFonts w:ascii="Arial" w:eastAsia="Times New Roman" w:hAnsi="Arial" w:cs="Arial"/>
          <w:b/>
          <w:bCs/>
          <w:lang w:eastAsia="fr-FR"/>
        </w:rPr>
        <w:t xml:space="preserve"> au :</w:t>
      </w:r>
    </w:p>
    <w:p w14:paraId="077925F0" w14:textId="2F4DE964" w:rsidR="009D0CD5" w:rsidRPr="00E51B24" w:rsidRDefault="00591A69" w:rsidP="00B2557B">
      <w:pPr>
        <w:shd w:val="clear" w:color="auto" w:fill="D9D9D9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fr-FR"/>
        </w:rPr>
      </w:pPr>
      <w:r w:rsidRPr="00B760A6">
        <w:rPr>
          <w:rFonts w:ascii="Arial" w:eastAsia="Times New Roman" w:hAnsi="Arial" w:cs="Arial"/>
          <w:b/>
          <w:bCs/>
          <w:lang w:eastAsia="fr-FR"/>
        </w:rPr>
        <w:t>Vendredi</w:t>
      </w:r>
      <w:r w:rsidR="00B760A6" w:rsidRPr="00B760A6">
        <w:rPr>
          <w:rFonts w:ascii="Arial" w:eastAsia="Times New Roman" w:hAnsi="Arial" w:cs="Arial"/>
          <w:b/>
          <w:bCs/>
          <w:lang w:eastAsia="fr-FR"/>
        </w:rPr>
        <w:t xml:space="preserve"> 19</w:t>
      </w:r>
      <w:r w:rsidR="000608AB" w:rsidRPr="00B760A6">
        <w:rPr>
          <w:rFonts w:ascii="Arial" w:eastAsia="Times New Roman" w:hAnsi="Arial" w:cs="Arial"/>
          <w:b/>
          <w:bCs/>
          <w:lang w:eastAsia="fr-FR"/>
        </w:rPr>
        <w:t xml:space="preserve"> mars 2021 à 18h00</w:t>
      </w:r>
    </w:p>
    <w:p w14:paraId="4DB12507" w14:textId="77777777" w:rsidR="00B2557B" w:rsidRPr="00E51B24" w:rsidRDefault="00B2557B" w:rsidP="00B2557B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bCs/>
          <w:lang w:val="x-none" w:eastAsia="x-none"/>
        </w:rPr>
      </w:pPr>
    </w:p>
    <w:p w14:paraId="1FE66A44" w14:textId="07BF4398" w:rsidR="009D0CD5" w:rsidRPr="00E51B24" w:rsidRDefault="009D0CD5" w:rsidP="00E51B24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E51B24">
        <w:rPr>
          <w:rFonts w:ascii="Arial" w:eastAsia="Times New Roman" w:hAnsi="Arial" w:cs="Arial"/>
          <w:lang w:eastAsia="fr-FR"/>
        </w:rPr>
        <w:t>Les projets soumis seront audités par deux experts nationaux ou internationaux</w:t>
      </w:r>
      <w:r w:rsidR="00AE5A05" w:rsidRPr="00E51B24">
        <w:rPr>
          <w:rFonts w:ascii="Arial" w:eastAsia="Times New Roman" w:hAnsi="Arial" w:cs="Arial"/>
          <w:lang w:eastAsia="fr-FR"/>
        </w:rPr>
        <w:t xml:space="preserve"> s</w:t>
      </w:r>
      <w:r w:rsidR="00EF2961" w:rsidRPr="00E51B24">
        <w:rPr>
          <w:rFonts w:ascii="Arial" w:eastAsia="Times New Roman" w:hAnsi="Arial" w:cs="Arial"/>
          <w:lang w:eastAsia="fr-FR"/>
        </w:rPr>
        <w:t>elon la grille suivante</w:t>
      </w:r>
      <w:r w:rsidR="00AE5A05" w:rsidRPr="00E51B24">
        <w:rPr>
          <w:rFonts w:ascii="Arial" w:eastAsia="Times New Roman" w:hAnsi="Arial" w:cs="Arial"/>
          <w:lang w:eastAsia="fr-FR"/>
        </w:rPr>
        <w:t> :</w:t>
      </w:r>
      <w:r w:rsidR="00EF2961" w:rsidRPr="00E51B24">
        <w:rPr>
          <w:rFonts w:ascii="Arial" w:eastAsia="Times New Roman" w:hAnsi="Arial" w:cs="Arial"/>
          <w:lang w:eastAsia="fr-FR"/>
        </w:rPr>
        <w:t xml:space="preserve"> </w:t>
      </w:r>
      <w:r w:rsidRPr="00E51B24">
        <w:rPr>
          <w:rFonts w:ascii="Arial" w:eastAsia="Times New Roman" w:hAnsi="Arial" w:cs="Arial"/>
          <w:lang w:eastAsia="fr-FR"/>
        </w:rPr>
        <w:t>intérêt scientifique, méthodologie, faisabilité, bénéfice pour les malades, budget,</w:t>
      </w:r>
      <w:r w:rsidR="002F0B9C" w:rsidRPr="00E51B24">
        <w:rPr>
          <w:rFonts w:ascii="Arial" w:eastAsia="Times New Roman" w:hAnsi="Arial" w:cs="Arial"/>
          <w:lang w:eastAsia="fr-FR"/>
        </w:rPr>
        <w:t xml:space="preserve"> chaque item étant noté de 0 à 4</w:t>
      </w:r>
      <w:r w:rsidR="002A100F">
        <w:rPr>
          <w:rFonts w:ascii="Arial" w:eastAsia="Times New Roman" w:hAnsi="Arial" w:cs="Arial"/>
          <w:lang w:eastAsia="fr-FR"/>
        </w:rPr>
        <w:t>.</w:t>
      </w:r>
    </w:p>
    <w:p w14:paraId="65877BAE" w14:textId="77777777" w:rsidR="00EF2961" w:rsidRPr="00E51B24" w:rsidRDefault="00EF2961" w:rsidP="00E51B24">
      <w:pPr>
        <w:keepNext/>
        <w:numPr>
          <w:ilvl w:val="3"/>
          <w:numId w:val="1"/>
        </w:numPr>
        <w:tabs>
          <w:tab w:val="num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lang w:eastAsia="fr-FR"/>
        </w:rPr>
      </w:pPr>
    </w:p>
    <w:p w14:paraId="19A0BF45" w14:textId="77777777" w:rsidR="009D0CD5" w:rsidRPr="00E51B24" w:rsidRDefault="009D0CD5" w:rsidP="00E51B24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E51B24">
        <w:rPr>
          <w:rFonts w:ascii="Arial" w:eastAsia="Times New Roman" w:hAnsi="Arial" w:cs="Arial"/>
          <w:lang w:eastAsia="fr-FR"/>
        </w:rPr>
        <w:t>Au vu de ces rapports d’expertise, le Conseil Scientifique de l’ASF soumettra au bureau de celle-ci une hiérarchisation des projets en fonction de leur intérêt global pour les malades.</w:t>
      </w:r>
      <w:r w:rsidR="00E51B24">
        <w:rPr>
          <w:rFonts w:ascii="Arial" w:eastAsia="Times New Roman" w:hAnsi="Arial" w:cs="Arial"/>
          <w:lang w:eastAsia="fr-FR"/>
        </w:rPr>
        <w:t xml:space="preserve"> </w:t>
      </w:r>
      <w:r w:rsidRPr="00E51B24">
        <w:rPr>
          <w:rFonts w:ascii="Arial" w:eastAsia="Times New Roman" w:hAnsi="Arial" w:cs="Arial"/>
          <w:lang w:eastAsia="fr-FR"/>
        </w:rPr>
        <w:t>Les experts sont choisis par le Conseil Scientifique, leurs noms ne sont pas connus de l’équipe dont ils auditent le projet</w:t>
      </w:r>
      <w:r w:rsidR="00AE5A05" w:rsidRPr="00E51B24">
        <w:rPr>
          <w:rFonts w:ascii="Arial" w:eastAsia="Times New Roman" w:hAnsi="Arial" w:cs="Arial"/>
          <w:lang w:eastAsia="fr-FR"/>
        </w:rPr>
        <w:t>.</w:t>
      </w:r>
    </w:p>
    <w:p w14:paraId="46D6739C" w14:textId="77777777" w:rsidR="009D0CD5" w:rsidRPr="00E51B24" w:rsidRDefault="00E51B24" w:rsidP="00E51B24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 </w:t>
      </w:r>
    </w:p>
    <w:p w14:paraId="2C1E14B2" w14:textId="77777777" w:rsidR="000E53E2" w:rsidRPr="00E51B24" w:rsidRDefault="009D0CD5" w:rsidP="00E51B24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E51B24">
        <w:rPr>
          <w:rFonts w:ascii="Arial" w:eastAsia="Times New Roman" w:hAnsi="Arial" w:cs="Arial"/>
          <w:lang w:eastAsia="fr-FR"/>
        </w:rPr>
        <w:t xml:space="preserve">Les noms des chercheurs dont les projets ont été retenus pour financement par le bureau de l’ASF seront disponibles sur le site de l’ASF. </w:t>
      </w:r>
    </w:p>
    <w:p w14:paraId="490155D7" w14:textId="77777777" w:rsidR="00CD1251" w:rsidRPr="00E51B24" w:rsidRDefault="00CD1251" w:rsidP="00E51B24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14:paraId="16A857BE" w14:textId="77777777" w:rsidR="009D0CD5" w:rsidRPr="00E51B24" w:rsidRDefault="009D0CD5" w:rsidP="00E51B24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E51B24">
        <w:rPr>
          <w:rFonts w:ascii="Arial" w:eastAsia="Times New Roman" w:hAnsi="Arial" w:cs="Arial"/>
          <w:lang w:eastAsia="fr-FR"/>
        </w:rPr>
        <w:t>Après leurs publications, les projets financés seront également accessibles sur le si</w:t>
      </w:r>
      <w:r w:rsidR="000E53E2" w:rsidRPr="00E51B24">
        <w:rPr>
          <w:rFonts w:ascii="Arial" w:eastAsia="Times New Roman" w:hAnsi="Arial" w:cs="Arial"/>
          <w:lang w:eastAsia="fr-FR"/>
        </w:rPr>
        <w:t>te de l’ASF :</w:t>
      </w:r>
    </w:p>
    <w:p w14:paraId="12269E1D" w14:textId="186DF4E0" w:rsidR="000E53E2" w:rsidRDefault="00F30E92" w:rsidP="00E401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FF"/>
          <w:u w:val="single"/>
          <w:lang w:eastAsia="fr-FR"/>
        </w:rPr>
      </w:pPr>
      <w:hyperlink r:id="rId12" w:history="1">
        <w:r w:rsidR="009D0CD5" w:rsidRPr="00E51B24">
          <w:rPr>
            <w:rFonts w:ascii="Arial" w:eastAsia="Times New Roman" w:hAnsi="Arial" w:cs="Arial"/>
            <w:color w:val="0000FF"/>
            <w:u w:val="single"/>
            <w:lang w:eastAsia="fr-FR"/>
          </w:rPr>
          <w:t>http://www.association-sclerodermie.fr</w:t>
        </w:r>
      </w:hyperlink>
    </w:p>
    <w:p w14:paraId="4D5800AD" w14:textId="77777777" w:rsidR="00A10277" w:rsidRPr="00E51B24" w:rsidRDefault="00A10277" w:rsidP="00E401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fr-FR"/>
        </w:rPr>
      </w:pPr>
    </w:p>
    <w:p w14:paraId="6E8C7754" w14:textId="77777777" w:rsidR="00E51B24" w:rsidRPr="00E51B24" w:rsidRDefault="000E53E2" w:rsidP="00E51B24">
      <w:pPr>
        <w:spacing w:after="0"/>
        <w:rPr>
          <w:rFonts w:ascii="Arial" w:eastAsia="Times New Roman" w:hAnsi="Arial" w:cs="Arial"/>
          <w:lang w:eastAsia="fr-FR"/>
        </w:rPr>
      </w:pPr>
      <w:proofErr w:type="gramStart"/>
      <w:r w:rsidRPr="00E51B24">
        <w:rPr>
          <w:rFonts w:ascii="Arial" w:eastAsia="Times New Roman" w:hAnsi="Arial" w:cs="Arial"/>
          <w:lang w:eastAsia="fr-FR"/>
        </w:rPr>
        <w:t>et</w:t>
      </w:r>
      <w:proofErr w:type="gramEnd"/>
      <w:r w:rsidRPr="00E51B24">
        <w:rPr>
          <w:rFonts w:ascii="Arial" w:eastAsia="Times New Roman" w:hAnsi="Arial" w:cs="Arial"/>
          <w:lang w:eastAsia="fr-FR"/>
        </w:rPr>
        <w:t xml:space="preserve"> un résumé</w:t>
      </w:r>
      <w:r w:rsidR="00C87523" w:rsidRPr="00E51B24">
        <w:rPr>
          <w:rFonts w:ascii="Arial" w:eastAsia="Times New Roman" w:hAnsi="Arial" w:cs="Arial"/>
          <w:lang w:eastAsia="fr-FR"/>
        </w:rPr>
        <w:t xml:space="preserve">, rédigé par le bénéficiaire du financement, </w:t>
      </w:r>
      <w:r w:rsidRPr="00E51B24">
        <w:rPr>
          <w:rFonts w:ascii="Arial" w:eastAsia="Times New Roman" w:hAnsi="Arial" w:cs="Arial"/>
          <w:lang w:eastAsia="fr-FR"/>
        </w:rPr>
        <w:t>pourra être publié dans le petit journal de l’ASF</w:t>
      </w:r>
      <w:r w:rsidR="00A54DF2" w:rsidRPr="00E51B24">
        <w:rPr>
          <w:rFonts w:ascii="Arial" w:eastAsia="Times New Roman" w:hAnsi="Arial" w:cs="Arial"/>
          <w:lang w:eastAsia="fr-FR"/>
        </w:rPr>
        <w:t>.</w:t>
      </w:r>
    </w:p>
    <w:p w14:paraId="1DCAC595" w14:textId="77777777" w:rsidR="00E51B24" w:rsidRDefault="00E51B24">
      <w:pPr>
        <w:rPr>
          <w:rFonts w:ascii="Arial" w:eastAsia="Times New Roman" w:hAnsi="Arial" w:cs="Arial"/>
          <w:lang w:eastAsia="fr-FR"/>
        </w:rPr>
      </w:pPr>
    </w:p>
    <w:p w14:paraId="6C6F897A" w14:textId="77777777" w:rsidR="00E40106" w:rsidRDefault="00E40106">
      <w:pPr>
        <w:rPr>
          <w:rFonts w:ascii="Arial" w:eastAsia="Times New Roman" w:hAnsi="Arial" w:cs="Arial"/>
          <w:lang w:eastAsia="fr-FR"/>
        </w:rPr>
      </w:pPr>
    </w:p>
    <w:p w14:paraId="34F898F8" w14:textId="4A9D442E" w:rsidR="00E04C45" w:rsidRDefault="00E04C45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br w:type="page"/>
      </w:r>
    </w:p>
    <w:p w14:paraId="5D1D7211" w14:textId="79AB0CBA" w:rsidR="00E04C45" w:rsidRPr="00382046" w:rsidRDefault="00E04C45" w:rsidP="00E04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lastRenderedPageBreak/>
        <w:t>I : C</w:t>
      </w:r>
      <w:r w:rsidRPr="00382046">
        <w:rPr>
          <w:rFonts w:ascii="Arial" w:eastAsia="Times New Roman" w:hAnsi="Arial" w:cs="Arial"/>
          <w:b/>
          <w:sz w:val="28"/>
          <w:szCs w:val="28"/>
          <w:lang w:eastAsia="fr-FR"/>
        </w:rPr>
        <w:t>aractéristiques du projet</w:t>
      </w:r>
      <w:r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recevable à l’appel d’offre</w:t>
      </w:r>
    </w:p>
    <w:p w14:paraId="273B10FD" w14:textId="77777777" w:rsidR="00E04C45" w:rsidRPr="00BA3685" w:rsidRDefault="00E04C45" w:rsidP="00E04C45">
      <w:pPr>
        <w:spacing w:after="0"/>
        <w:rPr>
          <w:rFonts w:ascii="Arial" w:hAnsi="Arial" w:cs="Arial"/>
          <w:sz w:val="16"/>
          <w:szCs w:val="16"/>
        </w:rPr>
      </w:pPr>
    </w:p>
    <w:p w14:paraId="200789DC" w14:textId="77777777" w:rsidR="00E04C45" w:rsidRDefault="00E04C45" w:rsidP="00E04C4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tabs>
          <w:tab w:val="left" w:pos="2520"/>
          <w:tab w:val="left" w:pos="4860"/>
          <w:tab w:val="left" w:pos="6480"/>
          <w:tab w:val="left" w:leader="dot" w:pos="9072"/>
        </w:tabs>
        <w:spacing w:after="0" w:line="276" w:lineRule="auto"/>
        <w:rPr>
          <w:rFonts w:ascii="Arial" w:hAnsi="Arial" w:cs="Arial"/>
        </w:rPr>
      </w:pPr>
      <w:r w:rsidRPr="00BA3685"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Pr="00BA3685">
        <w:rPr>
          <w:rFonts w:ascii="Arial" w:hAnsi="Arial" w:cs="Arial"/>
        </w:rPr>
        <w:t xml:space="preserve">Recherche </w:t>
      </w:r>
      <w:r>
        <w:rPr>
          <w:rFonts w:ascii="Arial" w:hAnsi="Arial" w:cs="Arial"/>
        </w:rPr>
        <w:t>impliquant la personne humaine</w:t>
      </w:r>
      <w:r w:rsidRPr="00BA36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(RIPH, recherche organisée et pratiqué sur l’être humain en vue du développement des connaissances biologiques ou médicales)</w:t>
      </w:r>
      <w:r w:rsidRPr="00BA3685">
        <w:rPr>
          <w:rFonts w:ascii="Arial" w:hAnsi="Arial" w:cs="Arial"/>
        </w:rPr>
        <w:t>:</w:t>
      </w:r>
    </w:p>
    <w:p w14:paraId="5C408F7E" w14:textId="77777777" w:rsidR="00E04C45" w:rsidRDefault="00E04C45" w:rsidP="00E04C4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tabs>
          <w:tab w:val="left" w:pos="1418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3685">
        <w:rPr>
          <w:rFonts w:ascii="Arial" w:hAnsi="Arial" w:cs="Arial"/>
        </w:rPr>
        <w:sym w:font="Wingdings 2" w:char="F0A3"/>
      </w:r>
      <w:r w:rsidRPr="00BA368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Interventionnelle (Loi « Jardé » type 1)</w:t>
      </w:r>
    </w:p>
    <w:p w14:paraId="33CDB50F" w14:textId="77777777" w:rsidR="00E04C45" w:rsidRDefault="00E04C45" w:rsidP="00E04C4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tabs>
          <w:tab w:val="left" w:pos="1418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3685">
        <w:rPr>
          <w:rFonts w:ascii="Arial" w:hAnsi="Arial" w:cs="Arial"/>
        </w:rPr>
        <w:sym w:font="Wingdings 2" w:char="F0A3"/>
      </w:r>
      <w:r w:rsidRPr="00BA368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Interventionnelle à risques et contraintes minimes (Loi « Jardé » type 2)</w:t>
      </w:r>
    </w:p>
    <w:p w14:paraId="75A7C395" w14:textId="77777777" w:rsidR="00E04C45" w:rsidRDefault="00E04C45" w:rsidP="00E04C4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tabs>
          <w:tab w:val="left" w:pos="1418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3685">
        <w:rPr>
          <w:rFonts w:ascii="Arial" w:hAnsi="Arial" w:cs="Arial"/>
        </w:rPr>
        <w:sym w:font="Wingdings 2" w:char="F0A3"/>
      </w:r>
      <w:r w:rsidRPr="00BA368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Non interventionnelle (Loi « Jardé » type 3)</w:t>
      </w:r>
    </w:p>
    <w:p w14:paraId="6CA63E2D" w14:textId="77777777" w:rsidR="00E04C45" w:rsidRDefault="00E04C45" w:rsidP="00B308A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tabs>
          <w:tab w:val="left" w:pos="1418"/>
        </w:tabs>
        <w:spacing w:before="120" w:after="0" w:line="276" w:lineRule="auto"/>
        <w:rPr>
          <w:rFonts w:ascii="Arial" w:hAnsi="Arial" w:cs="Arial"/>
        </w:rPr>
      </w:pPr>
      <w:r w:rsidRPr="00BA3685"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Pr="00BA3685">
        <w:rPr>
          <w:rFonts w:ascii="Arial" w:hAnsi="Arial" w:cs="Arial"/>
        </w:rPr>
        <w:t>Recherche</w:t>
      </w:r>
      <w:r>
        <w:rPr>
          <w:rFonts w:ascii="Arial" w:hAnsi="Arial" w:cs="Arial"/>
        </w:rPr>
        <w:t xml:space="preserve"> hors RIPH</w:t>
      </w:r>
      <w:r w:rsidRPr="00BA3685">
        <w:rPr>
          <w:rFonts w:ascii="Arial" w:hAnsi="Arial" w:cs="Arial"/>
        </w:rPr>
        <w:t xml:space="preserve"> </w:t>
      </w:r>
    </w:p>
    <w:p w14:paraId="40AC417A" w14:textId="77777777" w:rsidR="00E04C45" w:rsidRDefault="00E04C45" w:rsidP="00E04C4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tabs>
          <w:tab w:val="left" w:pos="1418"/>
          <w:tab w:val="left" w:pos="2520"/>
          <w:tab w:val="left" w:pos="4860"/>
          <w:tab w:val="left" w:pos="6480"/>
          <w:tab w:val="left" w:leader="dot" w:pos="9072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3685">
        <w:rPr>
          <w:rFonts w:ascii="Arial" w:hAnsi="Arial" w:cs="Arial"/>
        </w:rPr>
        <w:sym w:font="Wingdings 2" w:char="F0A3"/>
      </w:r>
      <w:r w:rsidRPr="00BA368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Recherche sur données</w:t>
      </w:r>
    </w:p>
    <w:p w14:paraId="2B58CC33" w14:textId="77777777" w:rsidR="00E04C45" w:rsidRDefault="00E04C45" w:rsidP="00E04C4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tabs>
          <w:tab w:val="left" w:pos="1418"/>
          <w:tab w:val="left" w:pos="2520"/>
          <w:tab w:val="left" w:pos="4860"/>
          <w:tab w:val="left" w:pos="6480"/>
          <w:tab w:val="left" w:leader="dot" w:pos="9072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3685"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 Recherche en éducation</w:t>
      </w:r>
    </w:p>
    <w:p w14:paraId="089E8311" w14:textId="77777777" w:rsidR="00E04C45" w:rsidRDefault="00E04C45" w:rsidP="00E04C4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tabs>
          <w:tab w:val="left" w:pos="1418"/>
          <w:tab w:val="left" w:pos="2520"/>
          <w:tab w:val="left" w:pos="4860"/>
          <w:tab w:val="left" w:pos="648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3685">
        <w:rPr>
          <w:rFonts w:ascii="Arial" w:hAnsi="Arial" w:cs="Arial"/>
        </w:rPr>
        <w:sym w:font="Wingdings 2" w:char="F0A3"/>
      </w:r>
      <w:r w:rsidRPr="00BA368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Collections biologiques</w:t>
      </w:r>
      <w:r w:rsidRPr="00BA3685">
        <w:rPr>
          <w:rFonts w:ascii="Arial" w:hAnsi="Arial" w:cs="Arial"/>
        </w:rPr>
        <w:t xml:space="preserve"> </w:t>
      </w:r>
    </w:p>
    <w:p w14:paraId="3CEA82AF" w14:textId="01DA2CDC" w:rsidR="00E04C45" w:rsidRDefault="00E04C45" w:rsidP="00E04C4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tabs>
          <w:tab w:val="left" w:pos="1418"/>
          <w:tab w:val="left" w:pos="2520"/>
          <w:tab w:val="left" w:pos="4860"/>
          <w:tab w:val="left" w:pos="648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3685">
        <w:rPr>
          <w:rFonts w:ascii="Arial" w:hAnsi="Arial" w:cs="Arial"/>
        </w:rPr>
        <w:sym w:font="Wingdings 2" w:char="F0A3"/>
      </w:r>
      <w:r w:rsidRPr="00BA368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Enquêtes </w:t>
      </w:r>
      <w:r w:rsidR="006433C6">
        <w:rPr>
          <w:rFonts w:ascii="Arial" w:hAnsi="Arial" w:cs="Arial"/>
        </w:rPr>
        <w:t xml:space="preserve">(qualité de vie, </w:t>
      </w:r>
      <w:r>
        <w:rPr>
          <w:rFonts w:ascii="Arial" w:hAnsi="Arial" w:cs="Arial"/>
        </w:rPr>
        <w:t>satisfaction</w:t>
      </w:r>
      <w:r w:rsidR="006433C6">
        <w:rPr>
          <w:rFonts w:ascii="Arial" w:hAnsi="Arial" w:cs="Arial"/>
        </w:rPr>
        <w:t>,…)</w:t>
      </w:r>
    </w:p>
    <w:p w14:paraId="0BA44061" w14:textId="77777777" w:rsidR="00E04C45" w:rsidRDefault="00E04C45" w:rsidP="00E04C4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tabs>
          <w:tab w:val="left" w:pos="1418"/>
          <w:tab w:val="left" w:pos="2520"/>
          <w:tab w:val="left" w:pos="4860"/>
          <w:tab w:val="left" w:pos="6480"/>
        </w:tabs>
        <w:spacing w:after="0" w:line="276" w:lineRule="auto"/>
        <w:rPr>
          <w:rFonts w:ascii="Arial" w:hAnsi="Arial" w:cs="Arial"/>
        </w:rPr>
      </w:pPr>
      <w:r w:rsidRPr="00BA36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A3685"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 Autres expérimentations en sciences humaines et sociales</w:t>
      </w:r>
    </w:p>
    <w:p w14:paraId="27369E20" w14:textId="77777777" w:rsidR="00E04C45" w:rsidRDefault="00E04C45" w:rsidP="00B308A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tabs>
          <w:tab w:val="left" w:pos="1418"/>
        </w:tabs>
        <w:spacing w:before="120" w:after="0" w:line="276" w:lineRule="auto"/>
        <w:rPr>
          <w:rFonts w:ascii="Arial" w:hAnsi="Arial" w:cs="Arial"/>
        </w:rPr>
      </w:pPr>
      <w:r w:rsidRPr="00BA3685"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Pr="00BA3685">
        <w:rPr>
          <w:rFonts w:ascii="Arial" w:hAnsi="Arial" w:cs="Arial"/>
        </w:rPr>
        <w:t xml:space="preserve">Recherche </w:t>
      </w:r>
      <w:r>
        <w:rPr>
          <w:rFonts w:ascii="Arial" w:hAnsi="Arial" w:cs="Arial"/>
        </w:rPr>
        <w:t>translationnelle</w:t>
      </w:r>
      <w:r w:rsidRPr="00A129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(recherches ayant pour objectif d’accélérer l’application d’</w:t>
      </w:r>
      <w:r w:rsidRPr="00A1292E">
        <w:rPr>
          <w:rFonts w:ascii="Arial" w:hAnsi="Arial" w:cs="Arial"/>
        </w:rPr>
        <w:t>innovations scientifiques (outils diagnostiques, dispositifs biomédicaux ou thérapeutiques</w:t>
      </w:r>
      <w:r>
        <w:rPr>
          <w:rFonts w:ascii="Arial" w:hAnsi="Arial" w:cs="Arial"/>
        </w:rPr>
        <w:t>)</w:t>
      </w:r>
      <w:r w:rsidRPr="00A1292E">
        <w:rPr>
          <w:rFonts w:ascii="Arial" w:hAnsi="Arial" w:cs="Arial"/>
        </w:rPr>
        <w:t xml:space="preserve"> iss</w:t>
      </w:r>
      <w:r>
        <w:rPr>
          <w:rFonts w:ascii="Arial" w:hAnsi="Arial" w:cs="Arial"/>
        </w:rPr>
        <w:t>us de la recherche fondamentale</w:t>
      </w:r>
      <w:r w:rsidRPr="00A1292E">
        <w:rPr>
          <w:rFonts w:ascii="Arial" w:hAnsi="Arial" w:cs="Arial"/>
        </w:rPr>
        <w:t xml:space="preserve"> pour une meilleure prise en charge du patient</w:t>
      </w:r>
    </w:p>
    <w:p w14:paraId="1FDBFE7E" w14:textId="53D32853" w:rsidR="00E04C45" w:rsidRPr="00B308AD" w:rsidRDefault="00E04C45" w:rsidP="00B308A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tabs>
          <w:tab w:val="left" w:pos="1418"/>
        </w:tabs>
        <w:spacing w:before="120" w:after="0" w:line="276" w:lineRule="auto"/>
        <w:rPr>
          <w:rFonts w:ascii="Arial" w:hAnsi="Arial" w:cs="Arial"/>
        </w:rPr>
      </w:pPr>
      <w:r w:rsidRPr="00BA3685"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Pr="00BA3685">
        <w:rPr>
          <w:rFonts w:ascii="Arial" w:hAnsi="Arial" w:cs="Arial"/>
        </w:rPr>
        <w:t xml:space="preserve">Recherche </w:t>
      </w:r>
      <w:r>
        <w:rPr>
          <w:rFonts w:ascii="Arial" w:hAnsi="Arial" w:cs="Arial"/>
        </w:rPr>
        <w:t>fondamentale (</w:t>
      </w:r>
      <w:r w:rsidRPr="00713168">
        <w:rPr>
          <w:rFonts w:ascii="Arial" w:hAnsi="Arial" w:cs="Arial"/>
        </w:rPr>
        <w:t>travaux expérimentaux</w:t>
      </w:r>
      <w:r>
        <w:rPr>
          <w:rFonts w:ascii="Arial" w:hAnsi="Arial" w:cs="Arial"/>
        </w:rPr>
        <w:t xml:space="preserve"> sur matériel biologique ou animal</w:t>
      </w:r>
      <w:r w:rsidRPr="00713168">
        <w:rPr>
          <w:rFonts w:ascii="Arial" w:hAnsi="Arial" w:cs="Arial"/>
        </w:rPr>
        <w:t xml:space="preserve"> entrepris </w:t>
      </w:r>
      <w:r>
        <w:rPr>
          <w:rFonts w:ascii="Arial" w:hAnsi="Arial" w:cs="Arial"/>
        </w:rPr>
        <w:t xml:space="preserve">dans le but </w:t>
      </w:r>
      <w:r w:rsidRPr="00713168">
        <w:rPr>
          <w:rFonts w:ascii="Arial" w:hAnsi="Arial" w:cs="Arial"/>
        </w:rPr>
        <w:t>d'acquérir de nouvelles connaissances</w:t>
      </w:r>
      <w:r w:rsidRPr="00A1292E">
        <w:rPr>
          <w:rFonts w:ascii="Arial" w:hAnsi="Arial" w:cs="Arial"/>
        </w:rPr>
        <w:t xml:space="preserve"> sans application ou utilisation immédiate)</w:t>
      </w:r>
      <w:r>
        <w:rPr>
          <w:rFonts w:ascii="Arial" w:hAnsi="Arial" w:cs="Arial"/>
        </w:rPr>
        <w:tab/>
      </w:r>
    </w:p>
    <w:p w14:paraId="1AED1E60" w14:textId="77777777" w:rsidR="00E04C45" w:rsidRPr="00BA3685" w:rsidRDefault="00E04C45" w:rsidP="00E04C45">
      <w:pPr>
        <w:spacing w:after="0"/>
        <w:ind w:left="708"/>
        <w:rPr>
          <w:rFonts w:ascii="Arial" w:hAnsi="Arial" w:cs="Arial"/>
          <w:sz w:val="16"/>
          <w:szCs w:val="16"/>
        </w:rPr>
      </w:pPr>
    </w:p>
    <w:p w14:paraId="6743DECD" w14:textId="77777777" w:rsidR="00D971F7" w:rsidRDefault="00D971F7">
      <w:pPr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br w:type="page"/>
      </w:r>
    </w:p>
    <w:p w14:paraId="070AA68C" w14:textId="4CE0CDCC" w:rsidR="009D0CD5" w:rsidRPr="00EF2961" w:rsidRDefault="006433C6" w:rsidP="00AC4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lang w:val="x-none" w:eastAsia="x-none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lastRenderedPageBreak/>
        <w:t>I</w:t>
      </w:r>
      <w:r w:rsidR="00E46A4E">
        <w:rPr>
          <w:rFonts w:ascii="Arial" w:eastAsia="Times New Roman" w:hAnsi="Arial" w:cs="Arial"/>
          <w:b/>
          <w:sz w:val="28"/>
          <w:szCs w:val="28"/>
          <w:lang w:eastAsia="fr-FR"/>
        </w:rPr>
        <w:t>I</w:t>
      </w:r>
      <w:r w:rsidR="00AC4062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 : </w:t>
      </w:r>
      <w:r w:rsidR="00AE5A05">
        <w:rPr>
          <w:rFonts w:ascii="Arial" w:eastAsia="Times New Roman" w:hAnsi="Arial" w:cs="Arial"/>
          <w:b/>
          <w:sz w:val="28"/>
          <w:szCs w:val="28"/>
          <w:lang w:eastAsia="fr-FR"/>
        </w:rPr>
        <w:t>T</w:t>
      </w:r>
      <w:r w:rsidR="00E46A4E">
        <w:rPr>
          <w:rFonts w:ascii="Arial" w:eastAsia="Times New Roman" w:hAnsi="Arial" w:cs="Arial"/>
          <w:b/>
          <w:sz w:val="28"/>
          <w:szCs w:val="28"/>
          <w:lang w:eastAsia="fr-FR"/>
        </w:rPr>
        <w:t>itre du p</w:t>
      </w:r>
      <w:r w:rsidR="00CA7905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rojet - </w:t>
      </w:r>
      <w:r w:rsidR="00AC4062">
        <w:rPr>
          <w:rFonts w:ascii="Arial" w:eastAsia="Times New Roman" w:hAnsi="Arial" w:cs="Arial"/>
          <w:b/>
          <w:sz w:val="28"/>
          <w:szCs w:val="28"/>
          <w:lang w:eastAsia="fr-FR"/>
        </w:rPr>
        <w:t>liste des investigateurs</w:t>
      </w:r>
      <w:r w:rsidR="00AC4062" w:rsidRPr="00EF2961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</w:t>
      </w:r>
      <w:r w:rsidR="00AC4062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- </w:t>
      </w:r>
      <w:r w:rsidR="00AC4062" w:rsidRPr="00EF2961">
        <w:rPr>
          <w:rFonts w:ascii="Arial" w:eastAsia="Times New Roman" w:hAnsi="Arial" w:cs="Arial"/>
          <w:b/>
          <w:sz w:val="28"/>
          <w:szCs w:val="28"/>
          <w:lang w:eastAsia="fr-FR"/>
        </w:rPr>
        <w:t>organisme</w:t>
      </w:r>
      <w:r w:rsidR="00AC4062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s </w:t>
      </w:r>
      <w:r w:rsidR="00AC4062" w:rsidRPr="00EF2961">
        <w:rPr>
          <w:rFonts w:ascii="Arial" w:eastAsia="Times New Roman" w:hAnsi="Arial" w:cs="Arial"/>
          <w:b/>
          <w:sz w:val="28"/>
          <w:szCs w:val="28"/>
          <w:lang w:eastAsia="fr-FR"/>
        </w:rPr>
        <w:t>- résumé du projet</w:t>
      </w:r>
    </w:p>
    <w:p w14:paraId="3EA3EBED" w14:textId="77777777" w:rsidR="009D0CD5" w:rsidRDefault="009D0CD5" w:rsidP="00EF2961">
      <w:pPr>
        <w:spacing w:after="0"/>
        <w:rPr>
          <w:rFonts w:ascii="Arial" w:hAnsi="Arial" w:cs="Arial"/>
          <w:lang w:val="x-no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C4062" w14:paraId="7C8270C8" w14:textId="77777777" w:rsidTr="00AC4062">
        <w:tc>
          <w:tcPr>
            <w:tcW w:w="10456" w:type="dxa"/>
          </w:tcPr>
          <w:p w14:paraId="319EBD3D" w14:textId="77777777" w:rsidR="00AC4062" w:rsidRPr="00AC4062" w:rsidRDefault="00AC4062" w:rsidP="00EF2961">
            <w:pPr>
              <w:rPr>
                <w:rFonts w:ascii="Arial" w:hAnsi="Arial" w:cs="Arial"/>
                <w:b/>
              </w:rPr>
            </w:pPr>
            <w:r w:rsidRPr="00AC4062">
              <w:rPr>
                <w:rFonts w:ascii="Arial" w:hAnsi="Arial" w:cs="Arial"/>
                <w:b/>
              </w:rPr>
              <w:t>Titre du projet :</w:t>
            </w:r>
          </w:p>
          <w:p w14:paraId="31CE9458" w14:textId="77777777" w:rsidR="00AC4062" w:rsidRDefault="00AC4062" w:rsidP="00EF2961">
            <w:pPr>
              <w:rPr>
                <w:rFonts w:ascii="Arial" w:hAnsi="Arial" w:cs="Arial"/>
              </w:rPr>
            </w:pPr>
          </w:p>
          <w:p w14:paraId="5D1DBCDF" w14:textId="77777777" w:rsidR="00AC4062" w:rsidRDefault="00AC4062" w:rsidP="00EF2961">
            <w:pPr>
              <w:rPr>
                <w:rFonts w:ascii="Arial" w:hAnsi="Arial" w:cs="Arial"/>
              </w:rPr>
            </w:pPr>
          </w:p>
          <w:p w14:paraId="58E3AD19" w14:textId="77777777" w:rsidR="00AC4062" w:rsidRDefault="00AC4062" w:rsidP="00EF2961">
            <w:pPr>
              <w:rPr>
                <w:rFonts w:ascii="Arial" w:hAnsi="Arial" w:cs="Arial"/>
              </w:rPr>
            </w:pPr>
          </w:p>
          <w:p w14:paraId="31747C1D" w14:textId="77777777" w:rsidR="00E46A4E" w:rsidRDefault="00E46A4E" w:rsidP="00EF2961">
            <w:pPr>
              <w:rPr>
                <w:rFonts w:ascii="Arial" w:hAnsi="Arial" w:cs="Arial"/>
              </w:rPr>
            </w:pPr>
          </w:p>
          <w:p w14:paraId="5CCA2AD1" w14:textId="77777777" w:rsidR="00E46A4E" w:rsidRDefault="00E46A4E" w:rsidP="00EF2961">
            <w:pPr>
              <w:rPr>
                <w:rFonts w:ascii="Arial" w:hAnsi="Arial" w:cs="Arial"/>
              </w:rPr>
            </w:pPr>
          </w:p>
          <w:p w14:paraId="52D97C4D" w14:textId="77777777" w:rsidR="00AC4062" w:rsidRDefault="00AC4062" w:rsidP="00EF2961">
            <w:pPr>
              <w:rPr>
                <w:rFonts w:ascii="Arial" w:hAnsi="Arial" w:cs="Arial"/>
              </w:rPr>
            </w:pPr>
          </w:p>
        </w:tc>
      </w:tr>
    </w:tbl>
    <w:p w14:paraId="332DAE8E" w14:textId="77777777" w:rsidR="00AC4062" w:rsidRPr="00AC4062" w:rsidRDefault="00AC4062" w:rsidP="00EF2961">
      <w:pPr>
        <w:spacing w:after="0"/>
        <w:rPr>
          <w:rFonts w:ascii="Arial" w:hAnsi="Arial" w:cs="Arial"/>
          <w:lang w:val="x-no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F2961" w14:paraId="1C20CB3C" w14:textId="77777777" w:rsidTr="00EF2961">
        <w:tc>
          <w:tcPr>
            <w:tcW w:w="5228" w:type="dxa"/>
          </w:tcPr>
          <w:p w14:paraId="7A8E47D6" w14:textId="77777777" w:rsidR="00EF2961" w:rsidRDefault="00317870" w:rsidP="00317870">
            <w:pPr>
              <w:jc w:val="center"/>
              <w:rPr>
                <w:rFonts w:ascii="Arial" w:hAnsi="Arial" w:cs="Arial"/>
                <w:b/>
              </w:rPr>
            </w:pPr>
            <w:r w:rsidRPr="00317870">
              <w:rPr>
                <w:rFonts w:ascii="Arial" w:hAnsi="Arial" w:cs="Arial"/>
                <w:b/>
              </w:rPr>
              <w:t>Investigateur coordonnateur</w:t>
            </w:r>
          </w:p>
          <w:p w14:paraId="3F66DD2B" w14:textId="77777777" w:rsidR="00317870" w:rsidRPr="00317870" w:rsidRDefault="00317870" w:rsidP="00317870">
            <w:pPr>
              <w:jc w:val="center"/>
              <w:rPr>
                <w:rFonts w:ascii="Arial" w:hAnsi="Arial" w:cs="Arial"/>
                <w:b/>
              </w:rPr>
            </w:pPr>
          </w:p>
          <w:p w14:paraId="683FA158" w14:textId="77777777" w:rsidR="00317870" w:rsidRDefault="00317870" w:rsidP="00EF2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 et Prénom : </w:t>
            </w:r>
          </w:p>
          <w:p w14:paraId="6C1DAE4B" w14:textId="77777777" w:rsidR="00317870" w:rsidRDefault="00317870" w:rsidP="00AC40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Fonction : (PU-PH, PH, CCA, DR, …)</w:t>
            </w:r>
            <w:r w:rsidR="00AC4062">
              <w:rPr>
                <w:rFonts w:ascii="Arial" w:hAnsi="Arial" w:cs="Arial"/>
              </w:rPr>
              <w:t> :</w:t>
            </w:r>
          </w:p>
        </w:tc>
        <w:tc>
          <w:tcPr>
            <w:tcW w:w="5228" w:type="dxa"/>
          </w:tcPr>
          <w:p w14:paraId="49B460B7" w14:textId="77777777" w:rsidR="00EF2961" w:rsidRDefault="00317870" w:rsidP="00317870">
            <w:pPr>
              <w:jc w:val="center"/>
              <w:rPr>
                <w:rFonts w:ascii="Arial" w:hAnsi="Arial" w:cs="Arial"/>
                <w:b/>
              </w:rPr>
            </w:pPr>
            <w:r w:rsidRPr="00317870">
              <w:rPr>
                <w:rFonts w:ascii="Arial" w:hAnsi="Arial" w:cs="Arial"/>
                <w:b/>
              </w:rPr>
              <w:t>Responsable scientifique (si nécessaire)</w:t>
            </w:r>
          </w:p>
          <w:p w14:paraId="27EF34DB" w14:textId="77777777" w:rsidR="00317870" w:rsidRDefault="00317870" w:rsidP="00317870">
            <w:pPr>
              <w:jc w:val="center"/>
              <w:rPr>
                <w:rFonts w:ascii="Arial" w:hAnsi="Arial" w:cs="Arial"/>
                <w:b/>
              </w:rPr>
            </w:pPr>
          </w:p>
          <w:p w14:paraId="1ECB9060" w14:textId="77777777" w:rsidR="00317870" w:rsidRDefault="00317870" w:rsidP="003178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 et Prénom : </w:t>
            </w:r>
          </w:p>
          <w:p w14:paraId="026E6C0D" w14:textId="77777777" w:rsidR="00317870" w:rsidRDefault="00317870" w:rsidP="00AC40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Fonction : (PU-PH, PH, CCA, DR, …) : </w:t>
            </w:r>
          </w:p>
          <w:p w14:paraId="6133D289" w14:textId="77777777" w:rsidR="00AC4062" w:rsidRPr="00317870" w:rsidRDefault="00AC4062" w:rsidP="00AC4062">
            <w:pPr>
              <w:rPr>
                <w:rFonts w:ascii="Arial" w:hAnsi="Arial" w:cs="Arial"/>
                <w:b/>
              </w:rPr>
            </w:pPr>
          </w:p>
        </w:tc>
      </w:tr>
    </w:tbl>
    <w:p w14:paraId="312171C6" w14:textId="77777777" w:rsidR="00EF2961" w:rsidRPr="00EF2961" w:rsidRDefault="00EF2961" w:rsidP="00EF2961">
      <w:pPr>
        <w:spacing w:after="0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835"/>
        <w:gridCol w:w="4507"/>
      </w:tblGrid>
      <w:tr w:rsidR="00CA7905" w14:paraId="703136D9" w14:textId="77777777" w:rsidTr="00CA7905">
        <w:tc>
          <w:tcPr>
            <w:tcW w:w="10456" w:type="dxa"/>
            <w:gridSpan w:val="3"/>
          </w:tcPr>
          <w:p w14:paraId="6B167C83" w14:textId="77777777" w:rsidR="00CA7905" w:rsidRDefault="00CA7905" w:rsidP="00CA7905">
            <w:pPr>
              <w:rPr>
                <w:rFonts w:ascii="Arial" w:hAnsi="Arial" w:cs="Arial"/>
                <w:b/>
              </w:rPr>
            </w:pPr>
            <w:r w:rsidRPr="00CA7905">
              <w:rPr>
                <w:rFonts w:ascii="Arial" w:hAnsi="Arial" w:cs="Arial"/>
                <w:b/>
              </w:rPr>
              <w:t>Hôpital / Laboratoire de l’investigateur coordonnateur :</w:t>
            </w:r>
          </w:p>
          <w:p w14:paraId="58B3A7A6" w14:textId="77777777" w:rsidR="00E46A4E" w:rsidRPr="00CA7905" w:rsidRDefault="00E46A4E" w:rsidP="00CA7905">
            <w:pPr>
              <w:rPr>
                <w:rFonts w:ascii="Arial" w:hAnsi="Arial" w:cs="Arial"/>
                <w:b/>
              </w:rPr>
            </w:pPr>
          </w:p>
          <w:p w14:paraId="7F336118" w14:textId="77777777" w:rsidR="00CA7905" w:rsidRDefault="00CA7905" w:rsidP="00CA79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 / équipe :</w:t>
            </w:r>
          </w:p>
          <w:p w14:paraId="7120D518" w14:textId="77777777" w:rsidR="00CA7905" w:rsidRDefault="00CA7905" w:rsidP="00CA79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Chef de service / Chef d’équipe :</w:t>
            </w:r>
          </w:p>
          <w:p w14:paraId="139BF1D5" w14:textId="77777777" w:rsidR="00CA7905" w:rsidRDefault="00CA7905" w:rsidP="00CA79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postale :</w:t>
            </w:r>
          </w:p>
          <w:p w14:paraId="60993272" w14:textId="77777777" w:rsidR="00CA7905" w:rsidRDefault="00CA7905" w:rsidP="00EF2961">
            <w:pPr>
              <w:rPr>
                <w:rFonts w:ascii="Arial" w:hAnsi="Arial" w:cs="Arial"/>
              </w:rPr>
            </w:pPr>
          </w:p>
        </w:tc>
      </w:tr>
      <w:tr w:rsidR="00CA7905" w14:paraId="02A5CC6A" w14:textId="77777777" w:rsidTr="00CA7905">
        <w:tc>
          <w:tcPr>
            <w:tcW w:w="3114" w:type="dxa"/>
          </w:tcPr>
          <w:p w14:paraId="2B121134" w14:textId="77777777" w:rsidR="00CA7905" w:rsidRDefault="00CA7905" w:rsidP="00EF2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</w:t>
            </w:r>
          </w:p>
          <w:p w14:paraId="6F2AC0CB" w14:textId="77777777" w:rsidR="00F27C69" w:rsidRDefault="00F27C69" w:rsidP="00EF2961">
            <w:pPr>
              <w:rPr>
                <w:rFonts w:ascii="Arial" w:hAnsi="Arial" w:cs="Arial"/>
              </w:rPr>
            </w:pPr>
          </w:p>
        </w:tc>
        <w:tc>
          <w:tcPr>
            <w:tcW w:w="7342" w:type="dxa"/>
            <w:gridSpan w:val="2"/>
          </w:tcPr>
          <w:p w14:paraId="563321D5" w14:textId="77777777" w:rsidR="00CA7905" w:rsidRDefault="00CA7905" w:rsidP="00EF2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Ville :</w:t>
            </w:r>
          </w:p>
        </w:tc>
      </w:tr>
      <w:tr w:rsidR="00CA7905" w14:paraId="7A466A8E" w14:textId="77777777" w:rsidTr="00CA7905">
        <w:tc>
          <w:tcPr>
            <w:tcW w:w="3114" w:type="dxa"/>
          </w:tcPr>
          <w:p w14:paraId="2D9F9E6E" w14:textId="77777777" w:rsidR="00F27C69" w:rsidRDefault="00CA7905" w:rsidP="00EF2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Téléphone :    </w:t>
            </w:r>
          </w:p>
          <w:p w14:paraId="5F8DA3F9" w14:textId="77777777" w:rsidR="00CA7905" w:rsidRDefault="00CA7905" w:rsidP="00EF2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</w:t>
            </w:r>
          </w:p>
        </w:tc>
        <w:tc>
          <w:tcPr>
            <w:tcW w:w="2835" w:type="dxa"/>
          </w:tcPr>
          <w:p w14:paraId="57D87946" w14:textId="77777777" w:rsidR="00CA7905" w:rsidRDefault="00CA7905" w:rsidP="00EF2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Fax : </w:t>
            </w:r>
          </w:p>
        </w:tc>
        <w:tc>
          <w:tcPr>
            <w:tcW w:w="4507" w:type="dxa"/>
          </w:tcPr>
          <w:p w14:paraId="26B148E6" w14:textId="77777777" w:rsidR="00CA7905" w:rsidRDefault="009673CC" w:rsidP="00EF2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  <w:r w:rsidR="00CA7905">
              <w:rPr>
                <w:rFonts w:ascii="Arial" w:hAnsi="Arial" w:cs="Arial"/>
              </w:rPr>
              <w:t> :</w:t>
            </w:r>
          </w:p>
        </w:tc>
      </w:tr>
    </w:tbl>
    <w:p w14:paraId="7A72C2F7" w14:textId="77777777" w:rsidR="00CA7905" w:rsidRDefault="00CA7905" w:rsidP="00EF2961">
      <w:pPr>
        <w:spacing w:after="0"/>
        <w:rPr>
          <w:rFonts w:ascii="Arial" w:hAnsi="Arial" w:cs="Arial"/>
        </w:rPr>
      </w:pPr>
    </w:p>
    <w:p w14:paraId="1FAE87D3" w14:textId="4971D67D" w:rsidR="00CA7905" w:rsidRDefault="00CA7905" w:rsidP="00D971F7">
      <w:pPr>
        <w:rPr>
          <w:rFonts w:ascii="Arial" w:hAnsi="Arial" w:cs="Arial"/>
        </w:rPr>
      </w:pPr>
      <w:r>
        <w:rPr>
          <w:rFonts w:ascii="Arial" w:hAnsi="Arial" w:cs="Arial"/>
        </w:rPr>
        <w:t>Liste des centres ou équipes de recherche participants et nom de l’investigateur principal p</w:t>
      </w:r>
      <w:r w:rsidR="00AE5A05">
        <w:rPr>
          <w:rFonts w:ascii="Arial" w:hAnsi="Arial" w:cs="Arial"/>
        </w:rPr>
        <w:t>o</w:t>
      </w:r>
      <w:r>
        <w:rPr>
          <w:rFonts w:ascii="Arial" w:hAnsi="Arial" w:cs="Arial"/>
        </w:rPr>
        <w:t>ur chaque centre :</w:t>
      </w:r>
    </w:p>
    <w:p w14:paraId="059D7A81" w14:textId="77777777" w:rsidR="00CA7905" w:rsidRDefault="00CA7905" w:rsidP="00EF2961">
      <w:pPr>
        <w:spacing w:after="0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CA7905" w:rsidRPr="00CA7905" w14:paraId="2A73DBE2" w14:textId="77777777" w:rsidTr="00CA7905">
        <w:tc>
          <w:tcPr>
            <w:tcW w:w="2614" w:type="dxa"/>
          </w:tcPr>
          <w:p w14:paraId="057159F8" w14:textId="77777777" w:rsidR="00CA7905" w:rsidRPr="00CA7905" w:rsidRDefault="00CA7905" w:rsidP="00CA7905">
            <w:pPr>
              <w:jc w:val="center"/>
              <w:rPr>
                <w:rFonts w:ascii="Arial" w:hAnsi="Arial" w:cs="Arial"/>
                <w:b/>
              </w:rPr>
            </w:pPr>
            <w:r w:rsidRPr="00CA7905">
              <w:rPr>
                <w:rFonts w:ascii="Arial" w:hAnsi="Arial" w:cs="Arial"/>
                <w:b/>
              </w:rPr>
              <w:t>Nom de l’investigateur</w:t>
            </w:r>
          </w:p>
        </w:tc>
        <w:tc>
          <w:tcPr>
            <w:tcW w:w="2614" w:type="dxa"/>
          </w:tcPr>
          <w:p w14:paraId="68952DEC" w14:textId="77777777" w:rsidR="00CA7905" w:rsidRPr="00CA7905" w:rsidRDefault="00CA7905" w:rsidP="00CA7905">
            <w:pPr>
              <w:jc w:val="center"/>
              <w:rPr>
                <w:rFonts w:ascii="Arial" w:hAnsi="Arial" w:cs="Arial"/>
                <w:b/>
              </w:rPr>
            </w:pPr>
            <w:r w:rsidRPr="00CA7905">
              <w:rPr>
                <w:rFonts w:ascii="Arial" w:hAnsi="Arial" w:cs="Arial"/>
                <w:b/>
              </w:rPr>
              <w:t>Service</w:t>
            </w:r>
          </w:p>
        </w:tc>
        <w:tc>
          <w:tcPr>
            <w:tcW w:w="2614" w:type="dxa"/>
          </w:tcPr>
          <w:p w14:paraId="3E0FA4BB" w14:textId="77777777" w:rsidR="00CA7905" w:rsidRPr="00CA7905" w:rsidRDefault="00CA7905" w:rsidP="00CA7905">
            <w:pPr>
              <w:jc w:val="center"/>
              <w:rPr>
                <w:rFonts w:ascii="Arial" w:hAnsi="Arial" w:cs="Arial"/>
                <w:b/>
              </w:rPr>
            </w:pPr>
            <w:r w:rsidRPr="00CA7905">
              <w:rPr>
                <w:rFonts w:ascii="Arial" w:hAnsi="Arial" w:cs="Arial"/>
                <w:b/>
              </w:rPr>
              <w:t>Hôpital</w:t>
            </w:r>
          </w:p>
        </w:tc>
        <w:tc>
          <w:tcPr>
            <w:tcW w:w="2614" w:type="dxa"/>
          </w:tcPr>
          <w:p w14:paraId="792F6648" w14:textId="77777777" w:rsidR="00CA7905" w:rsidRPr="00CA7905" w:rsidRDefault="00CA7905" w:rsidP="00CA7905">
            <w:pPr>
              <w:jc w:val="center"/>
              <w:rPr>
                <w:rFonts w:ascii="Arial" w:hAnsi="Arial" w:cs="Arial"/>
                <w:b/>
              </w:rPr>
            </w:pPr>
            <w:r w:rsidRPr="00CA7905">
              <w:rPr>
                <w:rFonts w:ascii="Arial" w:hAnsi="Arial" w:cs="Arial"/>
                <w:b/>
              </w:rPr>
              <w:t>Ville</w:t>
            </w:r>
          </w:p>
        </w:tc>
      </w:tr>
      <w:tr w:rsidR="00CA7905" w14:paraId="38E37828" w14:textId="77777777" w:rsidTr="00CA7905">
        <w:tc>
          <w:tcPr>
            <w:tcW w:w="2614" w:type="dxa"/>
          </w:tcPr>
          <w:p w14:paraId="39C72D2A" w14:textId="77777777" w:rsidR="00CA7905" w:rsidRDefault="00CA7905" w:rsidP="00EF2961">
            <w:pPr>
              <w:rPr>
                <w:rFonts w:ascii="Arial" w:hAnsi="Arial" w:cs="Arial"/>
              </w:rPr>
            </w:pPr>
          </w:p>
          <w:p w14:paraId="291C89B6" w14:textId="77777777" w:rsidR="00CA7905" w:rsidRDefault="00CA7905" w:rsidP="00EF2961">
            <w:pPr>
              <w:rPr>
                <w:rFonts w:ascii="Arial" w:hAnsi="Arial" w:cs="Arial"/>
              </w:rPr>
            </w:pPr>
          </w:p>
          <w:p w14:paraId="46DBE2B5" w14:textId="77777777" w:rsidR="00E46A4E" w:rsidRDefault="00E46A4E" w:rsidP="00EF2961">
            <w:pPr>
              <w:rPr>
                <w:rFonts w:ascii="Arial" w:hAnsi="Arial" w:cs="Arial"/>
              </w:rPr>
            </w:pPr>
          </w:p>
          <w:p w14:paraId="7C95208D" w14:textId="77777777" w:rsidR="002B4531" w:rsidRDefault="002B4531" w:rsidP="00EF2961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000EC985" w14:textId="77777777" w:rsidR="00CA7905" w:rsidRDefault="00CA7905" w:rsidP="00EF2961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5255B660" w14:textId="77777777" w:rsidR="00CA7905" w:rsidRDefault="00CA7905" w:rsidP="00EF2961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3D427085" w14:textId="77777777" w:rsidR="00CA7905" w:rsidRDefault="00CA7905" w:rsidP="00EF2961">
            <w:pPr>
              <w:rPr>
                <w:rFonts w:ascii="Arial" w:hAnsi="Arial" w:cs="Arial"/>
              </w:rPr>
            </w:pPr>
          </w:p>
        </w:tc>
      </w:tr>
      <w:tr w:rsidR="00CA7905" w14:paraId="1CEFE95D" w14:textId="77777777" w:rsidTr="00CA7905">
        <w:tc>
          <w:tcPr>
            <w:tcW w:w="2614" w:type="dxa"/>
          </w:tcPr>
          <w:p w14:paraId="09856835" w14:textId="77777777" w:rsidR="00CA7905" w:rsidRDefault="00CA7905" w:rsidP="00EF2961">
            <w:pPr>
              <w:rPr>
                <w:rFonts w:ascii="Arial" w:hAnsi="Arial" w:cs="Arial"/>
              </w:rPr>
            </w:pPr>
          </w:p>
          <w:p w14:paraId="5DFB6C47" w14:textId="77777777" w:rsidR="002B4531" w:rsidRDefault="002B4531" w:rsidP="00EF2961">
            <w:pPr>
              <w:rPr>
                <w:rFonts w:ascii="Arial" w:hAnsi="Arial" w:cs="Arial"/>
              </w:rPr>
            </w:pPr>
          </w:p>
          <w:p w14:paraId="1175D462" w14:textId="77777777" w:rsidR="00E46A4E" w:rsidRDefault="00E46A4E" w:rsidP="00EF2961">
            <w:pPr>
              <w:rPr>
                <w:rFonts w:ascii="Arial" w:hAnsi="Arial" w:cs="Arial"/>
              </w:rPr>
            </w:pPr>
          </w:p>
          <w:p w14:paraId="70617F5A" w14:textId="77777777" w:rsidR="00CA7905" w:rsidRDefault="00CA7905" w:rsidP="00EF2961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675F9209" w14:textId="77777777" w:rsidR="00CA7905" w:rsidRDefault="00CA7905" w:rsidP="00EF2961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5872444D" w14:textId="77777777" w:rsidR="00CA7905" w:rsidRDefault="00CA7905" w:rsidP="00EF2961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32B3206E" w14:textId="77777777" w:rsidR="00CA7905" w:rsidRDefault="00CA7905" w:rsidP="00EF2961">
            <w:pPr>
              <w:rPr>
                <w:rFonts w:ascii="Arial" w:hAnsi="Arial" w:cs="Arial"/>
              </w:rPr>
            </w:pPr>
          </w:p>
        </w:tc>
      </w:tr>
      <w:tr w:rsidR="00CA7905" w14:paraId="16ADA01E" w14:textId="77777777" w:rsidTr="00CA7905">
        <w:tc>
          <w:tcPr>
            <w:tcW w:w="2614" w:type="dxa"/>
          </w:tcPr>
          <w:p w14:paraId="3AD8609D" w14:textId="77777777" w:rsidR="00CA7905" w:rsidRDefault="00CA7905" w:rsidP="00EF2961">
            <w:pPr>
              <w:rPr>
                <w:rFonts w:ascii="Arial" w:hAnsi="Arial" w:cs="Arial"/>
              </w:rPr>
            </w:pPr>
          </w:p>
          <w:p w14:paraId="19FF39FC" w14:textId="77777777" w:rsidR="00CA7905" w:rsidRDefault="00CA7905" w:rsidP="00EF2961">
            <w:pPr>
              <w:rPr>
                <w:rFonts w:ascii="Arial" w:hAnsi="Arial" w:cs="Arial"/>
              </w:rPr>
            </w:pPr>
          </w:p>
          <w:p w14:paraId="6F602EF1" w14:textId="77777777" w:rsidR="002B4531" w:rsidRDefault="002B4531" w:rsidP="00EF2961">
            <w:pPr>
              <w:rPr>
                <w:rFonts w:ascii="Arial" w:hAnsi="Arial" w:cs="Arial"/>
              </w:rPr>
            </w:pPr>
          </w:p>
          <w:p w14:paraId="57F5CECF" w14:textId="77777777" w:rsidR="00E46A4E" w:rsidRDefault="00E46A4E" w:rsidP="00EF2961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0C0BAD66" w14:textId="77777777" w:rsidR="00CA7905" w:rsidRDefault="00CA7905" w:rsidP="00EF2961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3707DF7F" w14:textId="77777777" w:rsidR="00CA7905" w:rsidRDefault="00CA7905" w:rsidP="00EF2961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4415E2E1" w14:textId="77777777" w:rsidR="00CA7905" w:rsidRDefault="00CA7905" w:rsidP="00EF2961">
            <w:pPr>
              <w:rPr>
                <w:rFonts w:ascii="Arial" w:hAnsi="Arial" w:cs="Arial"/>
              </w:rPr>
            </w:pPr>
          </w:p>
        </w:tc>
      </w:tr>
      <w:tr w:rsidR="00CA7905" w14:paraId="3CF73570" w14:textId="77777777" w:rsidTr="00CA7905">
        <w:tc>
          <w:tcPr>
            <w:tcW w:w="2614" w:type="dxa"/>
          </w:tcPr>
          <w:p w14:paraId="1DE4523A" w14:textId="77777777" w:rsidR="00CA7905" w:rsidRDefault="00CA7905" w:rsidP="00EF2961">
            <w:pPr>
              <w:rPr>
                <w:rFonts w:ascii="Arial" w:hAnsi="Arial" w:cs="Arial"/>
              </w:rPr>
            </w:pPr>
          </w:p>
          <w:p w14:paraId="5B333ECE" w14:textId="77777777" w:rsidR="00E46A4E" w:rsidRDefault="00E46A4E" w:rsidP="00EF2961">
            <w:pPr>
              <w:rPr>
                <w:rFonts w:ascii="Arial" w:hAnsi="Arial" w:cs="Arial"/>
              </w:rPr>
            </w:pPr>
          </w:p>
          <w:p w14:paraId="57FD4677" w14:textId="77777777" w:rsidR="002B4531" w:rsidRDefault="002B4531" w:rsidP="00EF2961">
            <w:pPr>
              <w:rPr>
                <w:rFonts w:ascii="Arial" w:hAnsi="Arial" w:cs="Arial"/>
              </w:rPr>
            </w:pPr>
          </w:p>
          <w:p w14:paraId="2A853712" w14:textId="77777777" w:rsidR="00CA7905" w:rsidRDefault="00CA7905" w:rsidP="00EF2961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539E8055" w14:textId="77777777" w:rsidR="00CA7905" w:rsidRDefault="00CA7905" w:rsidP="00EF2961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02AE3212" w14:textId="77777777" w:rsidR="00CA7905" w:rsidRDefault="00CA7905" w:rsidP="00EF2961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6FC3934F" w14:textId="77777777" w:rsidR="00CA7905" w:rsidRDefault="00CA7905" w:rsidP="00EF2961">
            <w:pPr>
              <w:rPr>
                <w:rFonts w:ascii="Arial" w:hAnsi="Arial" w:cs="Arial"/>
              </w:rPr>
            </w:pPr>
          </w:p>
        </w:tc>
      </w:tr>
      <w:tr w:rsidR="002B4531" w14:paraId="6DED37DC" w14:textId="77777777" w:rsidTr="00CA7905">
        <w:tc>
          <w:tcPr>
            <w:tcW w:w="2614" w:type="dxa"/>
          </w:tcPr>
          <w:p w14:paraId="72C9DE47" w14:textId="77777777" w:rsidR="002B4531" w:rsidRDefault="002B4531" w:rsidP="00EF2961">
            <w:pPr>
              <w:rPr>
                <w:rFonts w:ascii="Arial" w:hAnsi="Arial" w:cs="Arial"/>
              </w:rPr>
            </w:pPr>
          </w:p>
          <w:p w14:paraId="45614CC5" w14:textId="77777777" w:rsidR="002B4531" w:rsidRDefault="002B4531" w:rsidP="00EF2961">
            <w:pPr>
              <w:rPr>
                <w:rFonts w:ascii="Arial" w:hAnsi="Arial" w:cs="Arial"/>
              </w:rPr>
            </w:pPr>
          </w:p>
          <w:p w14:paraId="40CAE886" w14:textId="77777777" w:rsidR="002B4531" w:rsidRDefault="002B4531" w:rsidP="00EF2961">
            <w:pPr>
              <w:rPr>
                <w:rFonts w:ascii="Arial" w:hAnsi="Arial" w:cs="Arial"/>
              </w:rPr>
            </w:pPr>
          </w:p>
          <w:p w14:paraId="4347370B" w14:textId="77777777" w:rsidR="002B4531" w:rsidRDefault="002B4531" w:rsidP="00EF2961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1E177D16" w14:textId="77777777" w:rsidR="002B4531" w:rsidRDefault="002B4531" w:rsidP="00EF2961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0626718A" w14:textId="77777777" w:rsidR="002B4531" w:rsidRDefault="002B4531" w:rsidP="00EF2961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0BDE659F" w14:textId="77777777" w:rsidR="002B4531" w:rsidRDefault="002B4531" w:rsidP="00EF2961">
            <w:pPr>
              <w:rPr>
                <w:rFonts w:ascii="Arial" w:hAnsi="Arial" w:cs="Arial"/>
              </w:rPr>
            </w:pPr>
          </w:p>
        </w:tc>
      </w:tr>
    </w:tbl>
    <w:p w14:paraId="4084EE7B" w14:textId="77777777" w:rsidR="00CA7905" w:rsidRDefault="00CA7905" w:rsidP="00EF2961">
      <w:pPr>
        <w:spacing w:after="0"/>
        <w:rPr>
          <w:rFonts w:ascii="Arial" w:hAnsi="Arial" w:cs="Arial"/>
        </w:rPr>
      </w:pPr>
    </w:p>
    <w:p w14:paraId="46BDAC64" w14:textId="77777777" w:rsidR="00164B55" w:rsidRDefault="00164B55" w:rsidP="00EF2961">
      <w:pPr>
        <w:spacing w:after="0"/>
        <w:rPr>
          <w:rFonts w:ascii="Arial" w:hAnsi="Arial" w:cs="Arial"/>
        </w:rPr>
      </w:pPr>
    </w:p>
    <w:p w14:paraId="758B4BA5" w14:textId="77777777" w:rsidR="00164B55" w:rsidRDefault="00164B5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64B55" w:rsidRPr="00164B55" w14:paraId="1ABA980D" w14:textId="77777777" w:rsidTr="00164B55">
        <w:tc>
          <w:tcPr>
            <w:tcW w:w="10456" w:type="dxa"/>
          </w:tcPr>
          <w:p w14:paraId="7BE1F88A" w14:textId="77777777" w:rsidR="00164B55" w:rsidRDefault="00164B55" w:rsidP="00164B55">
            <w:pPr>
              <w:jc w:val="center"/>
              <w:rPr>
                <w:rFonts w:ascii="Arial" w:hAnsi="Arial" w:cs="Arial"/>
                <w:b/>
              </w:rPr>
            </w:pPr>
          </w:p>
          <w:p w14:paraId="2708D33A" w14:textId="77777777" w:rsidR="00D57A88" w:rsidRDefault="00164B55" w:rsidP="00164B55">
            <w:pPr>
              <w:jc w:val="center"/>
              <w:rPr>
                <w:rFonts w:ascii="Arial" w:hAnsi="Arial" w:cs="Arial"/>
                <w:b/>
              </w:rPr>
            </w:pPr>
            <w:r w:rsidRPr="00164B55">
              <w:rPr>
                <w:rFonts w:ascii="Arial" w:hAnsi="Arial" w:cs="Arial"/>
                <w:b/>
              </w:rPr>
              <w:t xml:space="preserve">Résumé du projet </w:t>
            </w:r>
            <w:r w:rsidR="00FC40DE">
              <w:rPr>
                <w:rFonts w:ascii="Arial" w:hAnsi="Arial" w:cs="Arial"/>
                <w:b/>
              </w:rPr>
              <w:t>en anglais</w:t>
            </w:r>
          </w:p>
          <w:p w14:paraId="189C0CBF" w14:textId="77777777" w:rsidR="00164B55" w:rsidRDefault="00164B55" w:rsidP="00164B55">
            <w:pPr>
              <w:jc w:val="center"/>
              <w:rPr>
                <w:rFonts w:ascii="Arial" w:hAnsi="Arial" w:cs="Arial"/>
                <w:b/>
              </w:rPr>
            </w:pPr>
            <w:r w:rsidRPr="00BC4F25">
              <w:rPr>
                <w:rFonts w:ascii="Arial" w:hAnsi="Arial" w:cs="Arial"/>
                <w:b/>
              </w:rPr>
              <w:t>(ne pas dépasser 500 mots)</w:t>
            </w:r>
          </w:p>
          <w:p w14:paraId="35A1C977" w14:textId="77777777" w:rsidR="00164B55" w:rsidRPr="00164B55" w:rsidRDefault="00164B55" w:rsidP="00164B5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367D895" w14:textId="77777777" w:rsidR="00CA7905" w:rsidRDefault="00CA7905" w:rsidP="00EF2961">
      <w:pPr>
        <w:spacing w:after="0"/>
        <w:rPr>
          <w:rFonts w:ascii="Arial" w:hAnsi="Arial" w:cs="Arial"/>
        </w:rPr>
      </w:pPr>
    </w:p>
    <w:p w14:paraId="41EC85E6" w14:textId="77777777" w:rsidR="002B4531" w:rsidRDefault="00164B55" w:rsidP="002B453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B4531" w:rsidRPr="00164B55" w14:paraId="6AEBDFA4" w14:textId="77777777" w:rsidTr="00EE1FCF">
        <w:tc>
          <w:tcPr>
            <w:tcW w:w="10456" w:type="dxa"/>
          </w:tcPr>
          <w:p w14:paraId="29D9A41E" w14:textId="77777777" w:rsidR="002B4531" w:rsidRDefault="002B4531" w:rsidP="00EE1FCF">
            <w:pPr>
              <w:jc w:val="center"/>
              <w:rPr>
                <w:rFonts w:ascii="Arial" w:hAnsi="Arial" w:cs="Arial"/>
                <w:b/>
              </w:rPr>
            </w:pPr>
          </w:p>
          <w:p w14:paraId="1D79EB64" w14:textId="77777777" w:rsidR="002B4531" w:rsidRDefault="002B4531" w:rsidP="00EE1FCF">
            <w:pPr>
              <w:jc w:val="center"/>
              <w:rPr>
                <w:rFonts w:ascii="Arial" w:hAnsi="Arial" w:cs="Arial"/>
                <w:b/>
              </w:rPr>
            </w:pPr>
            <w:r w:rsidRPr="00164B55">
              <w:rPr>
                <w:rFonts w:ascii="Arial" w:hAnsi="Arial" w:cs="Arial"/>
                <w:b/>
              </w:rPr>
              <w:t xml:space="preserve">Résumé du projet </w:t>
            </w:r>
            <w:r w:rsidR="00FC40DE">
              <w:rPr>
                <w:rFonts w:ascii="Arial" w:hAnsi="Arial" w:cs="Arial"/>
                <w:b/>
              </w:rPr>
              <w:t>en franç</w:t>
            </w:r>
            <w:r>
              <w:rPr>
                <w:rFonts w:ascii="Arial" w:hAnsi="Arial" w:cs="Arial"/>
                <w:b/>
              </w:rPr>
              <w:t>ais</w:t>
            </w:r>
          </w:p>
          <w:p w14:paraId="694822A8" w14:textId="77777777" w:rsidR="002B4531" w:rsidRDefault="002B4531" w:rsidP="00EE1FCF">
            <w:pPr>
              <w:jc w:val="center"/>
              <w:rPr>
                <w:rFonts w:ascii="Arial" w:hAnsi="Arial" w:cs="Arial"/>
                <w:b/>
              </w:rPr>
            </w:pPr>
            <w:r w:rsidRPr="00BC4F25">
              <w:rPr>
                <w:rFonts w:ascii="Arial" w:hAnsi="Arial" w:cs="Arial"/>
                <w:b/>
              </w:rPr>
              <w:t>(ne pas dépasser 500 mots)</w:t>
            </w:r>
          </w:p>
          <w:p w14:paraId="0F66843D" w14:textId="77777777" w:rsidR="002B4531" w:rsidRPr="00164B55" w:rsidRDefault="002B4531" w:rsidP="00EE1FC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5EF7B5B" w14:textId="77777777" w:rsidR="00164B55" w:rsidRPr="002B4531" w:rsidRDefault="002B4531">
      <w:pPr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</w:p>
    <w:p w14:paraId="7F5C37BC" w14:textId="02712B78" w:rsidR="00D423EF" w:rsidRPr="00382046" w:rsidRDefault="00D423EF" w:rsidP="00D42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lastRenderedPageBreak/>
        <w:t>I</w:t>
      </w:r>
      <w:r w:rsidR="00E04C45">
        <w:rPr>
          <w:rFonts w:ascii="Arial" w:eastAsia="Times New Roman" w:hAnsi="Arial" w:cs="Arial"/>
          <w:b/>
          <w:sz w:val="28"/>
          <w:szCs w:val="28"/>
          <w:lang w:eastAsia="fr-FR"/>
        </w:rPr>
        <w:t>I</w:t>
      </w:r>
      <w:r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I : </w:t>
      </w:r>
      <w:r w:rsidR="00AE5A05">
        <w:rPr>
          <w:rFonts w:ascii="Arial" w:eastAsia="Times New Roman" w:hAnsi="Arial" w:cs="Arial"/>
          <w:b/>
          <w:sz w:val="28"/>
          <w:szCs w:val="28"/>
          <w:lang w:eastAsia="fr-FR"/>
        </w:rPr>
        <w:t>L</w:t>
      </w:r>
      <w:r>
        <w:rPr>
          <w:rFonts w:ascii="Arial" w:eastAsia="Times New Roman" w:hAnsi="Arial" w:cs="Arial"/>
          <w:b/>
          <w:sz w:val="28"/>
          <w:szCs w:val="28"/>
          <w:lang w:eastAsia="fr-FR"/>
        </w:rPr>
        <w:t>e</w:t>
      </w:r>
      <w:r w:rsidRPr="00EF2961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projet</w:t>
      </w:r>
      <w:r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scientifique</w:t>
      </w:r>
    </w:p>
    <w:p w14:paraId="0FD313DF" w14:textId="77777777" w:rsidR="00164B55" w:rsidRPr="00D423EF" w:rsidRDefault="00164B55" w:rsidP="00EF2961">
      <w:pPr>
        <w:spacing w:after="0"/>
        <w:rPr>
          <w:rFonts w:ascii="Arial" w:hAnsi="Arial" w:cs="Arial"/>
          <w:lang w:val="x-none"/>
        </w:rPr>
      </w:pPr>
    </w:p>
    <w:p w14:paraId="2FAE0D22" w14:textId="77777777" w:rsidR="00382046" w:rsidRPr="00382046" w:rsidRDefault="00382046" w:rsidP="00382046">
      <w:pPr>
        <w:suppressAutoHyphens/>
        <w:spacing w:after="120"/>
        <w:jc w:val="both"/>
        <w:rPr>
          <w:rFonts w:ascii="Arial" w:hAnsi="Arial" w:cs="Arial"/>
          <w:b/>
        </w:rPr>
      </w:pPr>
      <w:r w:rsidRPr="00BA3685">
        <w:rPr>
          <w:rFonts w:ascii="Arial" w:hAnsi="Arial" w:cs="Arial"/>
          <w:b/>
        </w:rPr>
        <w:t xml:space="preserve">Il devra décrire </w:t>
      </w:r>
      <w:r w:rsidR="002B4531" w:rsidRPr="002B4531">
        <w:rPr>
          <w:rFonts w:ascii="Arial" w:hAnsi="Arial" w:cs="Arial"/>
          <w:b/>
          <w:u w:val="single"/>
        </w:rPr>
        <w:t>en anglais</w:t>
      </w:r>
      <w:r w:rsidR="002B4531">
        <w:rPr>
          <w:rFonts w:ascii="Arial" w:hAnsi="Arial" w:cs="Arial"/>
          <w:b/>
        </w:rPr>
        <w:t xml:space="preserve"> </w:t>
      </w:r>
      <w:r w:rsidRPr="00BA3685">
        <w:rPr>
          <w:rFonts w:ascii="Arial" w:hAnsi="Arial" w:cs="Arial"/>
          <w:b/>
        </w:rPr>
        <w:t>les aspects</w:t>
      </w:r>
      <w:r>
        <w:rPr>
          <w:rFonts w:ascii="Arial" w:hAnsi="Arial" w:cs="Arial"/>
          <w:b/>
        </w:rPr>
        <w:t xml:space="preserve"> </w:t>
      </w:r>
      <w:r w:rsidRPr="00BA3685">
        <w:rPr>
          <w:rFonts w:ascii="Arial" w:hAnsi="Arial" w:cs="Arial"/>
          <w:b/>
        </w:rPr>
        <w:t>scientifiques et pratiques : état de l'art =&gt; hypothèse =&gt; obj</w:t>
      </w:r>
      <w:r>
        <w:rPr>
          <w:rFonts w:ascii="Arial" w:hAnsi="Arial" w:cs="Arial"/>
          <w:b/>
        </w:rPr>
        <w:t>ectifs =&gt; critères d’évaluation, de jugement, méthodes d'investigations</w:t>
      </w:r>
      <w:r w:rsidRPr="00BA3685">
        <w:rPr>
          <w:rFonts w:ascii="Arial" w:hAnsi="Arial" w:cs="Arial"/>
          <w:b/>
        </w:rPr>
        <w:t xml:space="preserve"> =&gt; stati</w:t>
      </w:r>
      <w:r>
        <w:rPr>
          <w:rFonts w:ascii="Arial" w:hAnsi="Arial" w:cs="Arial"/>
          <w:b/>
        </w:rPr>
        <w:t>stique ; choix de la population</w:t>
      </w:r>
      <w:r w:rsidRPr="009A753C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taille de l'effectif, </w:t>
      </w:r>
      <w:r w:rsidRPr="009A753C">
        <w:rPr>
          <w:rFonts w:ascii="Arial" w:hAnsi="Arial" w:cs="Arial"/>
          <w:b/>
        </w:rPr>
        <w:t xml:space="preserve">modalités de recrutement des </w:t>
      </w:r>
      <w:r w:rsidR="009673CC" w:rsidRPr="009A753C">
        <w:rPr>
          <w:rFonts w:ascii="Arial" w:hAnsi="Arial" w:cs="Arial"/>
          <w:b/>
        </w:rPr>
        <w:t>patients, éléments</w:t>
      </w:r>
      <w:r>
        <w:rPr>
          <w:rFonts w:ascii="Arial" w:hAnsi="Arial" w:cs="Arial"/>
          <w:b/>
        </w:rPr>
        <w:t xml:space="preserve"> de calendrier du projet, retombées possibles</w:t>
      </w:r>
      <w:r w:rsidR="00AE5A05">
        <w:rPr>
          <w:rFonts w:ascii="Arial" w:hAnsi="Arial" w:cs="Arial"/>
          <w:b/>
        </w:rPr>
        <w:t>.</w:t>
      </w:r>
    </w:p>
    <w:p w14:paraId="433A90E4" w14:textId="2E302FFE" w:rsidR="00382046" w:rsidRPr="00DC331C" w:rsidRDefault="00382046" w:rsidP="00382046">
      <w:pPr>
        <w:shd w:val="clear" w:color="auto" w:fill="D9D9D9"/>
        <w:suppressAutoHyphens/>
        <w:spacing w:after="120"/>
        <w:rPr>
          <w:rFonts w:ascii="Arial" w:hAnsi="Arial" w:cs="Arial"/>
          <w:b/>
          <w:i/>
          <w:color w:val="0000FF"/>
        </w:rPr>
      </w:pPr>
      <w:r w:rsidRPr="00DC331C">
        <w:rPr>
          <w:rFonts w:ascii="Arial" w:hAnsi="Arial" w:cs="Arial"/>
          <w:b/>
          <w:i/>
          <w:color w:val="0000FF"/>
        </w:rPr>
        <w:t>Insérer ici le projet scientifique</w:t>
      </w:r>
      <w:r w:rsidR="006433C6">
        <w:rPr>
          <w:rFonts w:ascii="Arial" w:hAnsi="Arial" w:cs="Arial"/>
          <w:b/>
          <w:i/>
          <w:color w:val="0000FF"/>
        </w:rPr>
        <w:t>,</w:t>
      </w:r>
      <w:r>
        <w:rPr>
          <w:rFonts w:ascii="Arial" w:hAnsi="Arial" w:cs="Arial"/>
          <w:b/>
          <w:i/>
          <w:color w:val="0000FF"/>
        </w:rPr>
        <w:t xml:space="preserve"> </w:t>
      </w:r>
      <w:r w:rsidRPr="00DC331C">
        <w:rPr>
          <w:rFonts w:ascii="Arial" w:hAnsi="Arial" w:cs="Arial"/>
          <w:i/>
          <w:color w:val="0000FF"/>
          <w:sz w:val="20"/>
        </w:rPr>
        <w:t xml:space="preserve">12 pages </w:t>
      </w:r>
      <w:r w:rsidR="006433C6">
        <w:rPr>
          <w:rFonts w:ascii="Arial" w:hAnsi="Arial" w:cs="Arial"/>
          <w:i/>
          <w:color w:val="0000FF"/>
          <w:sz w:val="20"/>
        </w:rPr>
        <w:t xml:space="preserve">maximum </w:t>
      </w:r>
      <w:r w:rsidR="0038507D">
        <w:rPr>
          <w:rFonts w:ascii="Arial" w:hAnsi="Arial" w:cs="Arial"/>
          <w:i/>
          <w:color w:val="0000FF"/>
          <w:sz w:val="20"/>
        </w:rPr>
        <w:t>sans</w:t>
      </w:r>
      <w:r w:rsidRPr="00DC331C">
        <w:rPr>
          <w:rFonts w:ascii="Arial" w:hAnsi="Arial" w:cs="Arial"/>
          <w:i/>
          <w:color w:val="0000FF"/>
          <w:sz w:val="20"/>
        </w:rPr>
        <w:t xml:space="preserve"> la bibliographie</w:t>
      </w:r>
      <w:r w:rsidR="006433C6">
        <w:rPr>
          <w:rFonts w:ascii="Arial" w:hAnsi="Arial" w:cs="Arial"/>
          <w:i/>
          <w:color w:val="0000FF"/>
          <w:sz w:val="20"/>
        </w:rPr>
        <w:t xml:space="preserve">, annexes possibles soumises </w:t>
      </w:r>
      <w:r w:rsidR="00B308AD">
        <w:rPr>
          <w:rFonts w:ascii="Arial" w:hAnsi="Arial" w:cs="Arial"/>
          <w:i/>
          <w:color w:val="0000FF"/>
          <w:sz w:val="20"/>
        </w:rPr>
        <w:t>dans</w:t>
      </w:r>
      <w:r w:rsidR="0038507D">
        <w:rPr>
          <w:rFonts w:ascii="Arial" w:hAnsi="Arial" w:cs="Arial"/>
          <w:i/>
          <w:color w:val="0000FF"/>
          <w:sz w:val="20"/>
        </w:rPr>
        <w:t xml:space="preserve"> un document distinct</w:t>
      </w:r>
    </w:p>
    <w:p w14:paraId="38D555DE" w14:textId="77777777" w:rsidR="00382046" w:rsidRDefault="00382046" w:rsidP="00EF296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B4BF3B9" w14:textId="77777777" w:rsidR="00382046" w:rsidRDefault="0038204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DD1EE62" w14:textId="77777777" w:rsidR="005F7339" w:rsidRPr="00382046" w:rsidRDefault="005F7339" w:rsidP="005F7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lastRenderedPageBreak/>
        <w:t>I</w:t>
      </w:r>
      <w:r w:rsidR="00117C67">
        <w:rPr>
          <w:rFonts w:ascii="Arial" w:eastAsia="Times New Roman" w:hAnsi="Arial" w:cs="Arial"/>
          <w:b/>
          <w:sz w:val="28"/>
          <w:szCs w:val="28"/>
          <w:lang w:eastAsia="fr-FR"/>
        </w:rPr>
        <w:t>V</w:t>
      </w:r>
      <w:r w:rsidR="00ED08AD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 : </w:t>
      </w:r>
      <w:r w:rsidR="00AE5A05">
        <w:rPr>
          <w:rFonts w:ascii="Arial" w:eastAsia="Times New Roman" w:hAnsi="Arial" w:cs="Arial"/>
          <w:b/>
          <w:sz w:val="28"/>
          <w:szCs w:val="28"/>
          <w:lang w:eastAsia="fr-FR"/>
        </w:rPr>
        <w:t>L</w:t>
      </w:r>
      <w:r>
        <w:rPr>
          <w:rFonts w:ascii="Arial" w:eastAsia="Times New Roman" w:hAnsi="Arial" w:cs="Arial"/>
          <w:b/>
          <w:sz w:val="28"/>
          <w:szCs w:val="28"/>
          <w:lang w:eastAsia="fr-FR"/>
        </w:rPr>
        <w:t>es éléments de faisabilité</w:t>
      </w:r>
    </w:p>
    <w:p w14:paraId="59B3128C" w14:textId="77777777" w:rsidR="00D423EF" w:rsidRDefault="00D423EF" w:rsidP="00EF2961">
      <w:pPr>
        <w:spacing w:after="0"/>
        <w:rPr>
          <w:rFonts w:ascii="Arial" w:hAnsi="Arial" w:cs="Arial"/>
        </w:rPr>
      </w:pPr>
    </w:p>
    <w:p w14:paraId="45DB62BF" w14:textId="77777777" w:rsidR="005F7339" w:rsidRDefault="005F7339" w:rsidP="005F7339">
      <w:pPr>
        <w:spacing w:after="0"/>
        <w:jc w:val="center"/>
        <w:rPr>
          <w:rFonts w:ascii="Arial" w:hAnsi="Arial" w:cs="Arial"/>
          <w:b/>
        </w:rPr>
      </w:pPr>
      <w:r w:rsidRPr="00BC4F25">
        <w:rPr>
          <w:rFonts w:ascii="Arial" w:hAnsi="Arial" w:cs="Arial"/>
          <w:b/>
        </w:rPr>
        <w:t>Les projets pour lesquels ces informations ne seront pas correctement renseignées, ne seront pas considérés comme prioritaires au titre de cet appel à projets</w:t>
      </w:r>
    </w:p>
    <w:p w14:paraId="0C6803B8" w14:textId="77777777" w:rsidR="005F7339" w:rsidRDefault="005F7339" w:rsidP="005F7339">
      <w:pPr>
        <w:spacing w:after="0"/>
        <w:jc w:val="center"/>
        <w:rPr>
          <w:rFonts w:ascii="Arial" w:hAnsi="Arial" w:cs="Arial"/>
          <w:b/>
        </w:rPr>
      </w:pPr>
    </w:p>
    <w:p w14:paraId="0D636484" w14:textId="77777777" w:rsidR="005F7339" w:rsidRPr="005F7339" w:rsidRDefault="005F7339" w:rsidP="005F73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r w:rsidRPr="005F7339">
        <w:rPr>
          <w:rFonts w:ascii="Arial" w:eastAsia="Times New Roman" w:hAnsi="Arial" w:cs="Arial"/>
          <w:b/>
          <w:lang w:eastAsia="fr-FR"/>
        </w:rPr>
        <w:t>Le porteur du projet</w:t>
      </w:r>
      <w:r w:rsidRPr="005F7339">
        <w:rPr>
          <w:rFonts w:ascii="Arial" w:eastAsia="Times New Roman" w:hAnsi="Arial" w:cs="Arial"/>
          <w:bCs/>
          <w:lang w:eastAsia="fr-FR"/>
        </w:rPr>
        <w:t xml:space="preserve"> est- il un clinicien qui peut inclure des patients dans la pathologie à l’étude, via une consultation ou une hospitalisation dans son service</w:t>
      </w:r>
      <w:r w:rsidR="00F627C5">
        <w:rPr>
          <w:rFonts w:ascii="Arial" w:eastAsia="Times New Roman" w:hAnsi="Arial" w:cs="Arial"/>
          <w:bCs/>
          <w:lang w:eastAsia="fr-FR"/>
        </w:rPr>
        <w:t xml:space="preserve"> </w:t>
      </w:r>
      <w:r w:rsidRPr="005F7339">
        <w:rPr>
          <w:rFonts w:ascii="Arial" w:eastAsia="Times New Roman" w:hAnsi="Arial" w:cs="Arial"/>
          <w:bCs/>
          <w:lang w:eastAsia="fr-FR"/>
        </w:rPr>
        <w:t>?</w:t>
      </w:r>
    </w:p>
    <w:p w14:paraId="3913D80C" w14:textId="77777777" w:rsidR="005F7339" w:rsidRPr="005F7339" w:rsidRDefault="005F7339" w:rsidP="005F73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495411C3" w14:textId="77777777" w:rsidR="005F7339" w:rsidRPr="005F7339" w:rsidRDefault="005F7339" w:rsidP="005F7339">
      <w:pPr>
        <w:tabs>
          <w:tab w:val="left" w:pos="228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5F7339">
        <w:rPr>
          <w:rFonts w:ascii="Arial" w:eastAsia="Times New Roman" w:hAnsi="Arial" w:cs="Arial"/>
          <w:b/>
          <w:bCs/>
          <w:sz w:val="24"/>
          <w:szCs w:val="20"/>
          <w:lang w:eastAsia="fr-FR"/>
        </w:rPr>
        <w:tab/>
      </w:r>
      <w:r w:rsidRPr="005F7339">
        <w:rPr>
          <w:rFonts w:ascii="Arial" w:eastAsia="Times New Roman" w:hAnsi="Arial" w:cs="Arial"/>
          <w:sz w:val="24"/>
          <w:szCs w:val="20"/>
          <w:lang w:eastAsia="fr-FR"/>
        </w:rPr>
        <w:sym w:font="Wingdings 2" w:char="F0A3"/>
      </w:r>
      <w:r w:rsidRPr="005F7339">
        <w:rPr>
          <w:rFonts w:ascii="Arial" w:eastAsia="Times New Roman" w:hAnsi="Arial" w:cs="Arial"/>
          <w:sz w:val="24"/>
          <w:szCs w:val="20"/>
          <w:lang w:eastAsia="fr-FR"/>
        </w:rPr>
        <w:t xml:space="preserve"> </w:t>
      </w:r>
      <w:proofErr w:type="gramStart"/>
      <w:r w:rsidRPr="005F7339">
        <w:rPr>
          <w:rFonts w:ascii="Arial" w:eastAsia="Times New Roman" w:hAnsi="Arial" w:cs="Arial"/>
          <w:lang w:eastAsia="fr-FR"/>
        </w:rPr>
        <w:t>oui</w:t>
      </w:r>
      <w:proofErr w:type="gramEnd"/>
      <w:r w:rsidRPr="005F7339">
        <w:rPr>
          <w:rFonts w:ascii="Arial" w:eastAsia="Times New Roman" w:hAnsi="Arial" w:cs="Arial"/>
          <w:b/>
          <w:bCs/>
          <w:sz w:val="24"/>
          <w:szCs w:val="20"/>
          <w:lang w:eastAsia="fr-FR"/>
        </w:rPr>
        <w:tab/>
      </w:r>
      <w:r w:rsidRPr="005F7339">
        <w:rPr>
          <w:rFonts w:ascii="Arial" w:eastAsia="Times New Roman" w:hAnsi="Arial" w:cs="Arial"/>
          <w:sz w:val="24"/>
          <w:szCs w:val="20"/>
          <w:lang w:eastAsia="fr-FR"/>
        </w:rPr>
        <w:sym w:font="Wingdings 2" w:char="F0A3"/>
      </w:r>
      <w:r w:rsidRPr="005F7339">
        <w:rPr>
          <w:rFonts w:ascii="Arial" w:eastAsia="Times New Roman" w:hAnsi="Arial" w:cs="Arial"/>
          <w:sz w:val="24"/>
          <w:szCs w:val="20"/>
          <w:lang w:eastAsia="fr-FR"/>
        </w:rPr>
        <w:t xml:space="preserve">  </w:t>
      </w:r>
      <w:r w:rsidRPr="005F7339">
        <w:rPr>
          <w:rFonts w:ascii="Arial" w:eastAsia="Times New Roman" w:hAnsi="Arial" w:cs="Arial"/>
          <w:lang w:eastAsia="fr-FR"/>
        </w:rPr>
        <w:t xml:space="preserve">non   </w:t>
      </w:r>
    </w:p>
    <w:p w14:paraId="393A31AB" w14:textId="77777777" w:rsidR="005F7339" w:rsidRPr="005F7339" w:rsidRDefault="005F7339" w:rsidP="005F7339">
      <w:pPr>
        <w:tabs>
          <w:tab w:val="left" w:pos="228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14:paraId="08904012" w14:textId="77777777" w:rsidR="00DC6D04" w:rsidRDefault="005F7339" w:rsidP="003C3B1A">
      <w:pPr>
        <w:tabs>
          <w:tab w:val="left" w:leader="dot" w:pos="9639"/>
          <w:tab w:val="left" w:leader="dot" w:pos="104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proofErr w:type="gramStart"/>
      <w:r w:rsidRPr="005F7339">
        <w:rPr>
          <w:rFonts w:ascii="Arial" w:eastAsia="Times New Roman" w:hAnsi="Arial" w:cs="Arial"/>
          <w:lang w:eastAsia="fr-FR"/>
        </w:rPr>
        <w:t>si</w:t>
      </w:r>
      <w:proofErr w:type="gramEnd"/>
      <w:r w:rsidRPr="005F7339">
        <w:rPr>
          <w:rFonts w:ascii="Arial" w:eastAsia="Times New Roman" w:hAnsi="Arial" w:cs="Arial"/>
          <w:lang w:eastAsia="fr-FR"/>
        </w:rPr>
        <w:t xml:space="preserve"> non,  commentaires éventuels :  </w:t>
      </w:r>
    </w:p>
    <w:p w14:paraId="20F6A8F0" w14:textId="77777777" w:rsidR="003C3B1A" w:rsidRDefault="003C3B1A" w:rsidP="003C3B1A">
      <w:pPr>
        <w:tabs>
          <w:tab w:val="left" w:leader="dot" w:pos="9639"/>
          <w:tab w:val="left" w:leader="dot" w:pos="104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14:paraId="31BBD415" w14:textId="77777777" w:rsidR="003C3B1A" w:rsidRPr="005F7339" w:rsidRDefault="003C3B1A" w:rsidP="003C3B1A">
      <w:pPr>
        <w:tabs>
          <w:tab w:val="left" w:leader="dot" w:pos="9639"/>
          <w:tab w:val="left" w:leader="dot" w:pos="104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0DC3FBC1" w14:textId="77777777" w:rsidR="00DC6D04" w:rsidRDefault="00DC6D04" w:rsidP="005F73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fr-FR"/>
        </w:rPr>
      </w:pPr>
    </w:p>
    <w:p w14:paraId="329DD196" w14:textId="77777777" w:rsidR="005F7339" w:rsidRPr="005F7339" w:rsidRDefault="005F7339" w:rsidP="005F73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r w:rsidRPr="005F7339">
        <w:rPr>
          <w:rFonts w:ascii="Arial" w:eastAsia="Times New Roman" w:hAnsi="Arial" w:cs="Arial"/>
          <w:b/>
          <w:lang w:eastAsia="fr-FR"/>
        </w:rPr>
        <w:t>Le porteur du projet</w:t>
      </w:r>
      <w:r w:rsidRPr="005F7339">
        <w:rPr>
          <w:rFonts w:ascii="Arial" w:eastAsia="Times New Roman" w:hAnsi="Arial" w:cs="Arial"/>
          <w:bCs/>
          <w:lang w:eastAsia="fr-FR"/>
        </w:rPr>
        <w:t xml:space="preserve"> est- il un chercheur qui a accès à du biomatériel nécessaire pour ce projet</w:t>
      </w:r>
      <w:r w:rsidR="00F627C5">
        <w:rPr>
          <w:rFonts w:ascii="Arial" w:eastAsia="Times New Roman" w:hAnsi="Arial" w:cs="Arial"/>
          <w:bCs/>
          <w:lang w:eastAsia="fr-FR"/>
        </w:rPr>
        <w:t xml:space="preserve"> </w:t>
      </w:r>
      <w:r w:rsidRPr="005F7339">
        <w:rPr>
          <w:rFonts w:ascii="Arial" w:eastAsia="Times New Roman" w:hAnsi="Arial" w:cs="Arial"/>
          <w:bCs/>
          <w:lang w:eastAsia="fr-FR"/>
        </w:rPr>
        <w:t xml:space="preserve">: </w:t>
      </w:r>
    </w:p>
    <w:p w14:paraId="6B7E435A" w14:textId="77777777" w:rsidR="005F7339" w:rsidRPr="005F7339" w:rsidRDefault="005F7339" w:rsidP="005F73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65EAC80F" w14:textId="77777777" w:rsidR="005F7339" w:rsidRPr="005F7339" w:rsidRDefault="005F7339" w:rsidP="005F7339">
      <w:pPr>
        <w:tabs>
          <w:tab w:val="left" w:pos="228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5F7339">
        <w:rPr>
          <w:rFonts w:ascii="Arial" w:eastAsia="Times New Roman" w:hAnsi="Arial" w:cs="Arial"/>
          <w:b/>
          <w:bCs/>
          <w:sz w:val="24"/>
          <w:szCs w:val="20"/>
          <w:lang w:eastAsia="fr-FR"/>
        </w:rPr>
        <w:tab/>
      </w:r>
      <w:r w:rsidRPr="005F7339">
        <w:rPr>
          <w:rFonts w:ascii="Arial" w:eastAsia="Times New Roman" w:hAnsi="Arial" w:cs="Arial"/>
          <w:sz w:val="24"/>
          <w:szCs w:val="20"/>
          <w:lang w:eastAsia="fr-FR"/>
        </w:rPr>
        <w:sym w:font="Wingdings 2" w:char="F0A3"/>
      </w:r>
      <w:r w:rsidRPr="005F7339">
        <w:rPr>
          <w:rFonts w:ascii="Arial" w:eastAsia="Times New Roman" w:hAnsi="Arial" w:cs="Arial"/>
          <w:sz w:val="24"/>
          <w:szCs w:val="20"/>
          <w:lang w:eastAsia="fr-FR"/>
        </w:rPr>
        <w:t xml:space="preserve"> </w:t>
      </w:r>
      <w:proofErr w:type="gramStart"/>
      <w:r w:rsidRPr="005F7339">
        <w:rPr>
          <w:rFonts w:ascii="Arial" w:eastAsia="Times New Roman" w:hAnsi="Arial" w:cs="Arial"/>
          <w:lang w:eastAsia="fr-FR"/>
        </w:rPr>
        <w:t>oui</w:t>
      </w:r>
      <w:proofErr w:type="gramEnd"/>
      <w:r w:rsidRPr="005F7339">
        <w:rPr>
          <w:rFonts w:ascii="Arial" w:eastAsia="Times New Roman" w:hAnsi="Arial" w:cs="Arial"/>
          <w:b/>
          <w:bCs/>
          <w:sz w:val="24"/>
          <w:szCs w:val="20"/>
          <w:lang w:eastAsia="fr-FR"/>
        </w:rPr>
        <w:tab/>
      </w:r>
      <w:r w:rsidRPr="005F7339">
        <w:rPr>
          <w:rFonts w:ascii="Arial" w:eastAsia="Times New Roman" w:hAnsi="Arial" w:cs="Arial"/>
          <w:sz w:val="24"/>
          <w:szCs w:val="20"/>
          <w:lang w:eastAsia="fr-FR"/>
        </w:rPr>
        <w:sym w:font="Wingdings 2" w:char="F0A3"/>
      </w:r>
      <w:r w:rsidRPr="005F7339">
        <w:rPr>
          <w:rFonts w:ascii="Arial" w:eastAsia="Times New Roman" w:hAnsi="Arial" w:cs="Arial"/>
          <w:sz w:val="24"/>
          <w:szCs w:val="20"/>
          <w:lang w:eastAsia="fr-FR"/>
        </w:rPr>
        <w:t xml:space="preserve">  </w:t>
      </w:r>
      <w:r w:rsidRPr="005F7339">
        <w:rPr>
          <w:rFonts w:ascii="Arial" w:eastAsia="Times New Roman" w:hAnsi="Arial" w:cs="Arial"/>
          <w:lang w:eastAsia="fr-FR"/>
        </w:rPr>
        <w:t xml:space="preserve">non   </w:t>
      </w:r>
    </w:p>
    <w:p w14:paraId="7B09C4BB" w14:textId="77777777" w:rsidR="005F7339" w:rsidRPr="005F7339" w:rsidRDefault="005F7339" w:rsidP="005F7339">
      <w:pPr>
        <w:tabs>
          <w:tab w:val="left" w:pos="228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14:paraId="40CD3F9B" w14:textId="77777777" w:rsidR="005F7339" w:rsidRPr="005F7339" w:rsidRDefault="005F7339" w:rsidP="005F7339">
      <w:pPr>
        <w:tabs>
          <w:tab w:val="lef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r w:rsidRPr="005F7339">
        <w:rPr>
          <w:rFonts w:ascii="Arial" w:eastAsia="Times New Roman" w:hAnsi="Arial" w:cs="Arial"/>
          <w:bCs/>
          <w:lang w:eastAsia="fr-FR"/>
        </w:rPr>
        <w:t xml:space="preserve">Si non, commentaires éventuels : </w:t>
      </w:r>
    </w:p>
    <w:p w14:paraId="1D0DF8F3" w14:textId="77777777" w:rsidR="005F7339" w:rsidRDefault="005F7339" w:rsidP="005F73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3C143B60" w14:textId="77777777" w:rsidR="003C3B1A" w:rsidRDefault="003C3B1A" w:rsidP="005F73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6F369515" w14:textId="77777777" w:rsidR="003C3B1A" w:rsidRPr="005F7339" w:rsidRDefault="003C3B1A" w:rsidP="005F73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1C024436" w14:textId="77777777" w:rsidR="005F7339" w:rsidRPr="005F7339" w:rsidRDefault="005F7339" w:rsidP="005F73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r w:rsidRPr="005F7339">
        <w:rPr>
          <w:rFonts w:ascii="Arial" w:eastAsia="Times New Roman" w:hAnsi="Arial" w:cs="Arial"/>
          <w:bCs/>
          <w:lang w:eastAsia="fr-FR"/>
        </w:rPr>
        <w:t>Références passées concernant ce matériel ou collaboration avec des cliniciens pour l'obtenir</w:t>
      </w:r>
      <w:r>
        <w:rPr>
          <w:rFonts w:ascii="Arial" w:eastAsia="Times New Roman" w:hAnsi="Arial" w:cs="Arial"/>
          <w:bCs/>
          <w:lang w:eastAsia="fr-FR"/>
        </w:rPr>
        <w:t xml:space="preserve"> </w:t>
      </w:r>
      <w:r w:rsidRPr="005F7339">
        <w:rPr>
          <w:rFonts w:ascii="Arial" w:eastAsia="Times New Roman" w:hAnsi="Arial" w:cs="Arial"/>
          <w:bCs/>
          <w:lang w:eastAsia="fr-FR"/>
        </w:rPr>
        <w:t xml:space="preserve">? </w:t>
      </w:r>
    </w:p>
    <w:p w14:paraId="1DFF8F94" w14:textId="77777777" w:rsidR="003C3B1A" w:rsidRDefault="005F7339" w:rsidP="003C3B1A">
      <w:pPr>
        <w:tabs>
          <w:tab w:val="lef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r w:rsidRPr="005F7339">
        <w:rPr>
          <w:rFonts w:ascii="Arial" w:eastAsia="Times New Roman" w:hAnsi="Arial" w:cs="Arial"/>
          <w:bCs/>
          <w:lang w:eastAsia="fr-FR"/>
        </w:rPr>
        <w:t>Justifier</w:t>
      </w:r>
      <w:r>
        <w:rPr>
          <w:rFonts w:ascii="Arial" w:eastAsia="Times New Roman" w:hAnsi="Arial" w:cs="Arial"/>
          <w:bCs/>
          <w:lang w:eastAsia="fr-FR"/>
        </w:rPr>
        <w:t xml:space="preserve"> </w:t>
      </w:r>
      <w:r w:rsidRPr="005F7339">
        <w:rPr>
          <w:rFonts w:ascii="Arial" w:eastAsia="Times New Roman" w:hAnsi="Arial" w:cs="Arial"/>
          <w:bCs/>
          <w:lang w:eastAsia="fr-FR"/>
        </w:rPr>
        <w:t xml:space="preserve">: </w:t>
      </w:r>
    </w:p>
    <w:p w14:paraId="7033F0F0" w14:textId="77777777" w:rsidR="003C3B1A" w:rsidRDefault="003C3B1A" w:rsidP="003C3B1A">
      <w:pPr>
        <w:tabs>
          <w:tab w:val="lef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13AF0EAB" w14:textId="77777777" w:rsidR="003C3B1A" w:rsidRDefault="003C3B1A" w:rsidP="003C3B1A">
      <w:pPr>
        <w:tabs>
          <w:tab w:val="lef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3DD263C1" w14:textId="77777777" w:rsidR="003C3B1A" w:rsidRDefault="003C3B1A" w:rsidP="003C3B1A">
      <w:pPr>
        <w:tabs>
          <w:tab w:val="lef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4B49AE57" w14:textId="77777777" w:rsidR="005F7339" w:rsidRDefault="005F7339" w:rsidP="003C3B1A">
      <w:pPr>
        <w:tabs>
          <w:tab w:val="lef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5F7339">
        <w:rPr>
          <w:rFonts w:ascii="Arial" w:eastAsia="Times New Roman" w:hAnsi="Arial" w:cs="Arial"/>
          <w:lang w:eastAsia="fr-FR"/>
        </w:rPr>
        <w:t xml:space="preserve">Si </w:t>
      </w:r>
      <w:r w:rsidR="009673CC" w:rsidRPr="005F7339">
        <w:rPr>
          <w:rFonts w:ascii="Arial" w:eastAsia="Times New Roman" w:hAnsi="Arial" w:cs="Arial"/>
          <w:lang w:eastAsia="fr-FR"/>
        </w:rPr>
        <w:t>non, commentaires</w:t>
      </w:r>
      <w:r w:rsidRPr="005F7339">
        <w:rPr>
          <w:rFonts w:ascii="Arial" w:eastAsia="Times New Roman" w:hAnsi="Arial" w:cs="Arial"/>
          <w:lang w:eastAsia="fr-FR"/>
        </w:rPr>
        <w:t xml:space="preserve"> éventuels :  </w:t>
      </w:r>
    </w:p>
    <w:p w14:paraId="64B22787" w14:textId="77777777" w:rsidR="003C3B1A" w:rsidRDefault="003C3B1A" w:rsidP="003C3B1A">
      <w:pPr>
        <w:tabs>
          <w:tab w:val="lef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14:paraId="21A363C6" w14:textId="77777777" w:rsidR="003C3B1A" w:rsidRDefault="003C3B1A" w:rsidP="003C3B1A">
      <w:pPr>
        <w:tabs>
          <w:tab w:val="lef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14:paraId="143774D4" w14:textId="77777777" w:rsidR="003C3B1A" w:rsidRDefault="003C3B1A" w:rsidP="003C3B1A">
      <w:pPr>
        <w:tabs>
          <w:tab w:val="lef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14:paraId="2E89B0F3" w14:textId="77777777" w:rsidR="003C3B1A" w:rsidRDefault="003C3B1A" w:rsidP="003C3B1A">
      <w:pPr>
        <w:tabs>
          <w:tab w:val="lef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14:paraId="73561C23" w14:textId="77777777" w:rsidR="003C3B1A" w:rsidRPr="005F7339" w:rsidRDefault="003C3B1A" w:rsidP="003C3B1A">
      <w:pPr>
        <w:tabs>
          <w:tab w:val="lef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16"/>
          <w:szCs w:val="16"/>
          <w:lang w:eastAsia="fr-FR"/>
        </w:rPr>
      </w:pPr>
    </w:p>
    <w:p w14:paraId="49825DF4" w14:textId="77777777" w:rsidR="005F7339" w:rsidRPr="005F7339" w:rsidRDefault="005F7339" w:rsidP="005F73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0"/>
          <w:lang w:eastAsia="fr-FR"/>
        </w:rPr>
      </w:pPr>
      <w:r w:rsidRPr="005F7339">
        <w:rPr>
          <w:rFonts w:ascii="Arial" w:eastAsia="Times New Roman" w:hAnsi="Arial" w:cs="Arial"/>
          <w:b/>
          <w:sz w:val="24"/>
          <w:szCs w:val="20"/>
          <w:u w:val="single"/>
          <w:lang w:eastAsia="fr-FR"/>
        </w:rPr>
        <w:t>Centre coordonnateur</w:t>
      </w:r>
      <w:r w:rsidRPr="005F7339">
        <w:rPr>
          <w:rFonts w:ascii="Arial" w:eastAsia="Times New Roman" w:hAnsi="Arial" w:cs="Arial"/>
          <w:bCs/>
          <w:sz w:val="24"/>
          <w:szCs w:val="20"/>
          <w:lang w:eastAsia="fr-FR"/>
        </w:rPr>
        <w:t> :</w:t>
      </w:r>
    </w:p>
    <w:p w14:paraId="295B4191" w14:textId="77777777" w:rsidR="005F7339" w:rsidRPr="005F7339" w:rsidRDefault="005F7339" w:rsidP="005F73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16"/>
          <w:szCs w:val="16"/>
          <w:lang w:eastAsia="fr-FR"/>
        </w:rPr>
      </w:pPr>
    </w:p>
    <w:p w14:paraId="2CEF2F0B" w14:textId="77777777" w:rsidR="005F7339" w:rsidRPr="005F7339" w:rsidRDefault="005F7339" w:rsidP="005F73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r w:rsidRPr="005F7339">
        <w:rPr>
          <w:rFonts w:ascii="Arial" w:eastAsia="Times New Roman" w:hAnsi="Arial" w:cs="Arial"/>
          <w:bCs/>
          <w:lang w:eastAsia="fr-FR"/>
        </w:rPr>
        <w:t xml:space="preserve">Indiquer </w:t>
      </w:r>
      <w:r w:rsidR="009673CC" w:rsidRPr="005F7339">
        <w:rPr>
          <w:rFonts w:ascii="Arial" w:eastAsia="Times New Roman" w:hAnsi="Arial" w:cs="Arial"/>
          <w:bCs/>
          <w:lang w:eastAsia="fr-FR"/>
        </w:rPr>
        <w:t>les projets</w:t>
      </w:r>
      <w:r w:rsidRPr="005F7339">
        <w:rPr>
          <w:rFonts w:ascii="Arial" w:eastAsia="Times New Roman" w:hAnsi="Arial" w:cs="Arial"/>
          <w:bCs/>
          <w:lang w:eastAsia="fr-FR"/>
        </w:rPr>
        <w:t xml:space="preserve"> de recherche clinique ou fondamentale institutionnelle en cours (PHRC, appels à projets de l’AP-HP, INSERM, ANR…) </w:t>
      </w:r>
      <w:r w:rsidRPr="005F7339">
        <w:rPr>
          <w:rFonts w:ascii="Arial" w:eastAsia="Times New Roman" w:hAnsi="Arial" w:cs="Arial"/>
          <w:b/>
          <w:lang w:eastAsia="fr-FR"/>
        </w:rPr>
        <w:t>coordonnés par l’équipe du demandeur</w:t>
      </w:r>
      <w:r w:rsidRPr="005F7339">
        <w:rPr>
          <w:rFonts w:ascii="Arial" w:eastAsia="Times New Roman" w:hAnsi="Arial" w:cs="Arial"/>
          <w:bCs/>
          <w:lang w:eastAsia="fr-FR"/>
        </w:rPr>
        <w:t xml:space="preserve"> en spécifiant si l’état d’avancement des projets est conforme aux prévisions initiales : </w:t>
      </w:r>
    </w:p>
    <w:p w14:paraId="6EEC8AE4" w14:textId="77777777" w:rsidR="005F7339" w:rsidRPr="005F7339" w:rsidRDefault="005F7339" w:rsidP="005F73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tbl>
      <w:tblPr>
        <w:tblW w:w="1055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28"/>
        <w:gridCol w:w="1320"/>
        <w:gridCol w:w="1080"/>
        <w:gridCol w:w="1320"/>
        <w:gridCol w:w="3185"/>
        <w:gridCol w:w="1620"/>
      </w:tblGrid>
      <w:tr w:rsidR="005F7339" w:rsidRPr="005F7339" w14:paraId="2CA96650" w14:textId="77777777" w:rsidTr="00377E17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93B20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5F7339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Titre du projet</w:t>
            </w:r>
            <w:r w:rsidRPr="005F7339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br/>
              <w:t xml:space="preserve"> (en toutes lettres)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DFC7D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5F7339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Appel à projets  (précisez le code et l’année)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C144A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5F7339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Date de début (mm/</w:t>
            </w:r>
            <w:proofErr w:type="spellStart"/>
            <w:r w:rsidRPr="005F7339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aa</w:t>
            </w:r>
            <w:proofErr w:type="spellEnd"/>
            <w:r w:rsidRPr="005F7339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31C4B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5F7339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Nom du Promoteur</w:t>
            </w:r>
            <w:r w:rsidRPr="005F7339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br/>
              <w:t>ou du gestionnaire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15909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5F7339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 xml:space="preserve">Etat d’avancement : </w:t>
            </w:r>
            <w:r w:rsidRPr="005F7339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conforme</w:t>
            </w:r>
            <w:r w:rsidRPr="005F7339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 xml:space="preserve"> aux prévisions initiales (C), </w:t>
            </w:r>
            <w:r w:rsidRPr="005F7339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retard</w:t>
            </w:r>
            <w:r w:rsidRPr="005F7339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 xml:space="preserve"> au démarrage (RD), retard dans le rythme d’inclusions (</w:t>
            </w:r>
            <w:r w:rsidR="009673CC" w:rsidRPr="005F7339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RR) abandon</w:t>
            </w:r>
            <w:r w:rsidRPr="005F7339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 xml:space="preserve"> (A), autres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1AEC6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</w:p>
          <w:p w14:paraId="112AA931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5F7339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Commentaires</w:t>
            </w:r>
          </w:p>
        </w:tc>
      </w:tr>
      <w:tr w:rsidR="005F7339" w:rsidRPr="005F7339" w14:paraId="11307F38" w14:textId="77777777" w:rsidTr="00377E17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6D6A9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FF"/>
                <w:lang w:eastAsia="fr-FR"/>
              </w:rPr>
            </w:pPr>
          </w:p>
          <w:p w14:paraId="5C261C29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FF"/>
                <w:lang w:eastAsia="fr-FR"/>
              </w:rPr>
            </w:pPr>
          </w:p>
          <w:p w14:paraId="3D133A05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FF"/>
                <w:lang w:eastAsia="fr-FR"/>
              </w:rPr>
            </w:pPr>
          </w:p>
          <w:p w14:paraId="25A5A597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FF"/>
                <w:lang w:eastAsia="fr-FR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E482D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FF"/>
                <w:lang w:eastAsia="fr-F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3DAA3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FF"/>
                <w:lang w:eastAsia="fr-FR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77575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FF"/>
                <w:lang w:eastAsia="fr-FR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1E5F6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 2" w:char="F0A3"/>
            </w: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      </w:t>
            </w: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 2" w:char="F0A3"/>
            </w: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RD      </w:t>
            </w: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 2" w:char="F0A3"/>
            </w: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RR    </w:t>
            </w: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 2" w:char="F0A3"/>
            </w: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0141D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F7339" w:rsidRPr="005F7339" w14:paraId="4118D2B8" w14:textId="77777777" w:rsidTr="00377E17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D434A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FF"/>
                <w:lang w:eastAsia="fr-FR"/>
              </w:rPr>
            </w:pPr>
          </w:p>
          <w:p w14:paraId="225B2D59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FF"/>
                <w:lang w:eastAsia="fr-FR"/>
              </w:rPr>
            </w:pPr>
          </w:p>
          <w:p w14:paraId="1EE78367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FF"/>
                <w:lang w:eastAsia="fr-FR"/>
              </w:rPr>
            </w:pPr>
          </w:p>
          <w:p w14:paraId="32A8D89E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FF"/>
                <w:lang w:eastAsia="fr-FR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AE2D8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FF"/>
                <w:lang w:eastAsia="fr-F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D29D8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FF"/>
                <w:lang w:eastAsia="fr-FR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B3835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FF"/>
                <w:lang w:eastAsia="fr-FR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82318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 2" w:char="F0A3"/>
            </w: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      </w:t>
            </w: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 2" w:char="F0A3"/>
            </w: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RD      </w:t>
            </w: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 2" w:char="F0A3"/>
            </w: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RR    </w:t>
            </w: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 2" w:char="F0A3"/>
            </w: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72165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F7339" w:rsidRPr="005F7339" w14:paraId="2F73D52C" w14:textId="77777777" w:rsidTr="00377E17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8AB11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FF"/>
                <w:lang w:eastAsia="fr-FR"/>
              </w:rPr>
            </w:pPr>
          </w:p>
          <w:p w14:paraId="14A79D4B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FF"/>
                <w:lang w:eastAsia="fr-FR"/>
              </w:rPr>
            </w:pPr>
          </w:p>
          <w:p w14:paraId="7D4A124B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FF"/>
                <w:lang w:eastAsia="fr-FR"/>
              </w:rPr>
            </w:pPr>
          </w:p>
          <w:p w14:paraId="1DACD576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FF"/>
                <w:lang w:eastAsia="fr-FR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5E06B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FF"/>
                <w:lang w:eastAsia="fr-F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F2676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FF"/>
                <w:lang w:eastAsia="fr-FR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3628B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FF"/>
                <w:lang w:eastAsia="fr-FR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85AFE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 2" w:char="F0A3"/>
            </w: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      </w:t>
            </w: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 2" w:char="F0A3"/>
            </w: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RD      </w:t>
            </w: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 2" w:char="F0A3"/>
            </w: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RR    </w:t>
            </w: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 2" w:char="F0A3"/>
            </w: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79CB6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14:paraId="09C5D7EC" w14:textId="77777777" w:rsidR="005F7339" w:rsidRPr="005F7339" w:rsidRDefault="005F7339" w:rsidP="005F73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14:paraId="05F93189" w14:textId="77777777" w:rsidR="00D57A88" w:rsidRDefault="00D57A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3EDFC1B" w14:textId="77777777" w:rsidR="00D57A88" w:rsidRPr="00382046" w:rsidRDefault="00D57A88" w:rsidP="00D5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lastRenderedPageBreak/>
        <w:t xml:space="preserve">V : </w:t>
      </w:r>
      <w:r w:rsidR="00AE5A05">
        <w:rPr>
          <w:rFonts w:ascii="Arial" w:eastAsia="Times New Roman" w:hAnsi="Arial" w:cs="Arial"/>
          <w:b/>
          <w:sz w:val="28"/>
          <w:szCs w:val="28"/>
          <w:lang w:eastAsia="fr-FR"/>
        </w:rPr>
        <w:t>L</w:t>
      </w:r>
      <w:r>
        <w:rPr>
          <w:rFonts w:ascii="Arial" w:eastAsia="Times New Roman" w:hAnsi="Arial" w:cs="Arial"/>
          <w:b/>
          <w:sz w:val="28"/>
          <w:szCs w:val="28"/>
          <w:lang w:eastAsia="fr-FR"/>
        </w:rPr>
        <w:t>e plan de financement</w:t>
      </w:r>
    </w:p>
    <w:p w14:paraId="1BED7F83" w14:textId="77777777" w:rsidR="0032382F" w:rsidRDefault="0032382F" w:rsidP="0032382F">
      <w:pPr>
        <w:spacing w:after="0"/>
        <w:jc w:val="both"/>
        <w:rPr>
          <w:rFonts w:ascii="Arial" w:hAnsi="Arial" w:cs="Arial"/>
          <w:b/>
        </w:rPr>
      </w:pPr>
    </w:p>
    <w:p w14:paraId="0141870E" w14:textId="77777777" w:rsidR="0032382F" w:rsidRPr="002D4EAD" w:rsidRDefault="0032382F" w:rsidP="0032382F">
      <w:pPr>
        <w:spacing w:after="0"/>
        <w:jc w:val="both"/>
        <w:rPr>
          <w:rFonts w:ascii="Arial" w:hAnsi="Arial" w:cs="Arial"/>
          <w:b/>
          <w:szCs w:val="20"/>
        </w:rPr>
      </w:pPr>
      <w:r w:rsidRPr="002D4EAD">
        <w:rPr>
          <w:rFonts w:ascii="Arial" w:hAnsi="Arial" w:cs="Arial"/>
          <w:b/>
          <w:szCs w:val="20"/>
        </w:rPr>
        <w:t>Ce chapitre doit présenter une évaluation des frais liés à la recherche et les modalités de leur financement a</w:t>
      </w:r>
      <w:r w:rsidRPr="002D4EAD">
        <w:rPr>
          <w:rFonts w:ascii="Arial" w:eastAsia="Times New Roman" w:hAnsi="Arial" w:cs="Arial"/>
          <w:b/>
          <w:szCs w:val="20"/>
          <w:lang w:eastAsia="fr-FR"/>
        </w:rPr>
        <w:t>vec un descriptif détaillé et argumenté de l’</w:t>
      </w:r>
      <w:r w:rsidR="00ED5627" w:rsidRPr="002D4EAD">
        <w:rPr>
          <w:rFonts w:ascii="Arial" w:eastAsia="Times New Roman" w:hAnsi="Arial" w:cs="Arial"/>
          <w:b/>
          <w:szCs w:val="20"/>
          <w:lang w:eastAsia="fr-FR"/>
        </w:rPr>
        <w:t>utilisation prévisionnelle de</w:t>
      </w:r>
      <w:r w:rsidRPr="002D4EAD">
        <w:rPr>
          <w:rFonts w:ascii="Arial" w:eastAsia="Times New Roman" w:hAnsi="Arial" w:cs="Arial"/>
          <w:b/>
          <w:szCs w:val="20"/>
          <w:lang w:eastAsia="fr-FR"/>
        </w:rPr>
        <w:t>s fonds</w:t>
      </w:r>
      <w:r w:rsidR="00ED5627" w:rsidRPr="002D4EAD">
        <w:rPr>
          <w:rFonts w:ascii="Arial" w:eastAsia="Times New Roman" w:hAnsi="Arial" w:cs="Arial"/>
          <w:b/>
          <w:szCs w:val="20"/>
          <w:lang w:eastAsia="fr-FR"/>
        </w:rPr>
        <w:t xml:space="preserve"> demandés à l’ASF.</w:t>
      </w:r>
    </w:p>
    <w:p w14:paraId="49E6DBFB" w14:textId="77777777" w:rsidR="0032382F" w:rsidRPr="002D4EAD" w:rsidRDefault="0032382F" w:rsidP="0032382F">
      <w:pPr>
        <w:spacing w:after="0"/>
        <w:jc w:val="both"/>
        <w:rPr>
          <w:rFonts w:ascii="Arial" w:hAnsi="Arial" w:cs="Arial"/>
          <w:szCs w:val="20"/>
        </w:rPr>
      </w:pPr>
    </w:p>
    <w:p w14:paraId="6DE36D14" w14:textId="1AC9BED5" w:rsidR="003C410B" w:rsidRPr="001E50F9" w:rsidRDefault="003C410B" w:rsidP="0032382F">
      <w:pPr>
        <w:spacing w:after="0"/>
        <w:jc w:val="both"/>
        <w:rPr>
          <w:rFonts w:ascii="Arial" w:hAnsi="Arial" w:cs="Arial"/>
          <w:szCs w:val="20"/>
        </w:rPr>
      </w:pPr>
      <w:r w:rsidRPr="001E50F9">
        <w:rPr>
          <w:rFonts w:ascii="Arial" w:hAnsi="Arial" w:cs="Arial"/>
          <w:szCs w:val="20"/>
        </w:rPr>
        <w:t>Le montant du financement est de 25.000 € maximum.</w:t>
      </w:r>
    </w:p>
    <w:p w14:paraId="48DC99AB" w14:textId="77777777" w:rsidR="003C410B" w:rsidRPr="002D4EAD" w:rsidRDefault="003C410B" w:rsidP="0032382F">
      <w:pPr>
        <w:spacing w:after="0"/>
        <w:jc w:val="both"/>
        <w:rPr>
          <w:rFonts w:ascii="Arial" w:hAnsi="Arial" w:cs="Arial"/>
          <w:szCs w:val="20"/>
        </w:rPr>
      </w:pPr>
    </w:p>
    <w:p w14:paraId="30B411B0" w14:textId="007350A3" w:rsidR="002D4EAD" w:rsidRPr="00146906" w:rsidRDefault="002D4EAD" w:rsidP="002D4EAD">
      <w:pPr>
        <w:spacing w:after="0"/>
        <w:jc w:val="both"/>
        <w:rPr>
          <w:rFonts w:ascii="Arial" w:hAnsi="Arial" w:cs="Arial"/>
          <w:szCs w:val="20"/>
        </w:rPr>
      </w:pPr>
      <w:r w:rsidRPr="00146906">
        <w:rPr>
          <w:rFonts w:ascii="Arial" w:hAnsi="Arial" w:cs="Arial"/>
          <w:szCs w:val="20"/>
        </w:rPr>
        <w:t>Préalablement au versement des fonds attribués :</w:t>
      </w:r>
    </w:p>
    <w:p w14:paraId="28CBA696" w14:textId="1AA31653" w:rsidR="002D4EAD" w:rsidRPr="00146906" w:rsidRDefault="002D4EAD" w:rsidP="002D4EAD">
      <w:pPr>
        <w:pStyle w:val="Paragraphedeliste"/>
        <w:numPr>
          <w:ilvl w:val="0"/>
          <w:numId w:val="6"/>
        </w:numPr>
        <w:spacing w:after="0"/>
        <w:jc w:val="both"/>
        <w:rPr>
          <w:rFonts w:ascii="Arial" w:hAnsi="Arial" w:cs="Arial"/>
          <w:szCs w:val="20"/>
        </w:rPr>
      </w:pPr>
      <w:r w:rsidRPr="00146906">
        <w:rPr>
          <w:rFonts w:ascii="Arial" w:hAnsi="Arial" w:cs="Arial"/>
          <w:szCs w:val="20"/>
        </w:rPr>
        <w:t>Un protocole de recherche sera signé avec le chercheur, ce protocole indiquera notamment les dates de début et de fin de la recherche</w:t>
      </w:r>
    </w:p>
    <w:p w14:paraId="41C8B9C1" w14:textId="2F7778FF" w:rsidR="002D4EAD" w:rsidRPr="00146906" w:rsidRDefault="002D4EAD" w:rsidP="002D4EAD">
      <w:pPr>
        <w:pStyle w:val="Paragraphedeliste"/>
        <w:numPr>
          <w:ilvl w:val="0"/>
          <w:numId w:val="6"/>
        </w:numPr>
        <w:spacing w:after="0"/>
        <w:jc w:val="both"/>
        <w:rPr>
          <w:rFonts w:ascii="Arial" w:hAnsi="Arial" w:cs="Arial"/>
          <w:szCs w:val="20"/>
        </w:rPr>
      </w:pPr>
      <w:r w:rsidRPr="00146906">
        <w:rPr>
          <w:rFonts w:ascii="Arial" w:hAnsi="Arial" w:cs="Arial"/>
          <w:szCs w:val="20"/>
        </w:rPr>
        <w:t>Une convention sera signée avec l'organisme gestionnaire des fonds (association, université, INSERM, etc.)</w:t>
      </w:r>
    </w:p>
    <w:p w14:paraId="07ED354B" w14:textId="77777777" w:rsidR="002D4EAD" w:rsidRPr="001E50F9" w:rsidRDefault="002D4EAD" w:rsidP="0032382F">
      <w:pPr>
        <w:spacing w:after="0"/>
        <w:jc w:val="both"/>
        <w:rPr>
          <w:rFonts w:ascii="Arial" w:hAnsi="Arial" w:cs="Arial"/>
          <w:szCs w:val="20"/>
        </w:rPr>
      </w:pPr>
    </w:p>
    <w:p w14:paraId="3892195B" w14:textId="77777777" w:rsidR="006859DD" w:rsidRPr="001E50F9" w:rsidRDefault="0032382F" w:rsidP="006556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szCs w:val="20"/>
          <w:lang w:eastAsia="fr-FR"/>
        </w:rPr>
      </w:pPr>
      <w:r w:rsidRPr="001E50F9">
        <w:rPr>
          <w:rFonts w:ascii="Arial" w:eastAsia="Times New Roman" w:hAnsi="Arial" w:cs="Arial"/>
          <w:bCs/>
          <w:iCs/>
          <w:szCs w:val="20"/>
          <w:lang w:eastAsia="fr-FR"/>
        </w:rPr>
        <w:t>Sauf accord de l’ASF, c</w:t>
      </w:r>
      <w:r w:rsidR="0065565B" w:rsidRPr="001E50F9">
        <w:rPr>
          <w:rFonts w:ascii="Arial" w:eastAsia="Times New Roman" w:hAnsi="Arial" w:cs="Arial"/>
          <w:bCs/>
          <w:iCs/>
          <w:szCs w:val="20"/>
          <w:lang w:eastAsia="fr-FR"/>
        </w:rPr>
        <w:t>e financement ne permet pas l</w:t>
      </w:r>
      <w:r w:rsidRPr="001E50F9">
        <w:rPr>
          <w:rFonts w:ascii="Arial" w:eastAsia="Times New Roman" w:hAnsi="Arial" w:cs="Arial"/>
          <w:bCs/>
          <w:iCs/>
          <w:szCs w:val="20"/>
          <w:lang w:eastAsia="fr-FR"/>
        </w:rPr>
        <w:t>’achat d’équipement</w:t>
      </w:r>
      <w:r w:rsidR="006859DD" w:rsidRPr="001E50F9">
        <w:rPr>
          <w:rFonts w:ascii="Arial" w:eastAsia="Times New Roman" w:hAnsi="Arial" w:cs="Arial"/>
          <w:bCs/>
          <w:iCs/>
          <w:szCs w:val="20"/>
          <w:lang w:eastAsia="fr-FR"/>
        </w:rPr>
        <w:t xml:space="preserve"> spécifique pour cette recherche</w:t>
      </w:r>
      <w:r w:rsidR="00914ABD" w:rsidRPr="001E50F9">
        <w:rPr>
          <w:rFonts w:ascii="Arial" w:eastAsia="Times New Roman" w:hAnsi="Arial" w:cs="Arial"/>
          <w:bCs/>
          <w:iCs/>
          <w:szCs w:val="20"/>
          <w:lang w:eastAsia="fr-FR"/>
        </w:rPr>
        <w:t>.</w:t>
      </w:r>
      <w:r w:rsidRPr="001E50F9">
        <w:rPr>
          <w:rFonts w:ascii="Arial" w:eastAsia="Times New Roman" w:hAnsi="Arial" w:cs="Arial"/>
          <w:bCs/>
          <w:iCs/>
          <w:szCs w:val="20"/>
          <w:lang w:eastAsia="fr-FR"/>
        </w:rPr>
        <w:t xml:space="preserve"> </w:t>
      </w:r>
    </w:p>
    <w:p w14:paraId="57E38FF3" w14:textId="77777777" w:rsidR="0065565B" w:rsidRPr="001E50F9" w:rsidRDefault="0065565B" w:rsidP="006556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szCs w:val="20"/>
          <w:lang w:eastAsia="fr-FR"/>
        </w:rPr>
      </w:pPr>
    </w:p>
    <w:p w14:paraId="50163997" w14:textId="77777777" w:rsidR="0032382F" w:rsidRPr="001E50F9" w:rsidRDefault="002B4531" w:rsidP="002B45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szCs w:val="20"/>
          <w:lang w:eastAsia="fr-FR"/>
        </w:rPr>
      </w:pPr>
      <w:r w:rsidRPr="001E50F9">
        <w:rPr>
          <w:rFonts w:ascii="Arial" w:eastAsia="Times New Roman" w:hAnsi="Arial" w:cs="Arial"/>
          <w:bCs/>
          <w:iCs/>
          <w:szCs w:val="20"/>
          <w:lang w:eastAsia="fr-FR"/>
        </w:rPr>
        <w:t>Ce financement ne permet pas l'</w:t>
      </w:r>
      <w:r w:rsidR="006859DD" w:rsidRPr="001E50F9">
        <w:rPr>
          <w:rFonts w:ascii="Arial" w:eastAsia="Times New Roman" w:hAnsi="Arial" w:cs="Arial"/>
          <w:bCs/>
          <w:iCs/>
          <w:szCs w:val="20"/>
          <w:lang w:eastAsia="fr-FR"/>
        </w:rPr>
        <w:t xml:space="preserve">achat </w:t>
      </w:r>
      <w:r w:rsidR="0032382F" w:rsidRPr="001E50F9">
        <w:rPr>
          <w:rFonts w:ascii="Arial" w:eastAsia="Times New Roman" w:hAnsi="Arial" w:cs="Arial"/>
          <w:bCs/>
          <w:iCs/>
          <w:szCs w:val="20"/>
          <w:lang w:eastAsia="fr-FR"/>
        </w:rPr>
        <w:t>de fournitures de bureau ou informatique, etc.</w:t>
      </w:r>
    </w:p>
    <w:p w14:paraId="043C1608" w14:textId="77777777" w:rsidR="0066305A" w:rsidRPr="001E50F9" w:rsidRDefault="0066305A" w:rsidP="003238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szCs w:val="20"/>
          <w:lang w:eastAsia="fr-FR"/>
        </w:rPr>
      </w:pPr>
    </w:p>
    <w:p w14:paraId="3CE5ADB8" w14:textId="77777777" w:rsidR="006B3F5B" w:rsidRDefault="000608AB" w:rsidP="000608AB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284"/>
        <w:jc w:val="both"/>
        <w:textAlignment w:val="baseline"/>
        <w:rPr>
          <w:rFonts w:ascii="Arial" w:eastAsia="Times New Roman" w:hAnsi="Arial" w:cs="Arial"/>
          <w:szCs w:val="20"/>
          <w:lang w:eastAsia="fr-FR"/>
        </w:rPr>
      </w:pPr>
      <w:r w:rsidRPr="001E50F9">
        <w:rPr>
          <w:rFonts w:ascii="Arial" w:eastAsia="Times New Roman" w:hAnsi="Arial" w:cs="Arial"/>
          <w:szCs w:val="20"/>
          <w:lang w:eastAsia="fr-FR"/>
        </w:rPr>
        <w:t xml:space="preserve">Les frais de traduction, publication, participation à un congrès ou de conservation d’échantillons biologiques pourront être acceptés s’ils sont justifiés précisément dans le cadre du projet. </w:t>
      </w:r>
    </w:p>
    <w:p w14:paraId="69A7A1E1" w14:textId="77777777" w:rsidR="006B3F5B" w:rsidRDefault="006B3F5B" w:rsidP="000608AB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284"/>
        <w:jc w:val="both"/>
        <w:textAlignment w:val="baseline"/>
        <w:rPr>
          <w:rFonts w:ascii="Arial" w:eastAsia="Times New Roman" w:hAnsi="Arial" w:cs="Arial"/>
          <w:szCs w:val="20"/>
          <w:lang w:eastAsia="fr-FR"/>
        </w:rPr>
      </w:pPr>
    </w:p>
    <w:p w14:paraId="7F5BEF52" w14:textId="5B868B56" w:rsidR="000608AB" w:rsidRPr="001E50F9" w:rsidRDefault="000608AB" w:rsidP="000608AB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284"/>
        <w:jc w:val="both"/>
        <w:textAlignment w:val="baseline"/>
        <w:rPr>
          <w:rFonts w:ascii="Arial" w:eastAsia="Times New Roman" w:hAnsi="Arial" w:cs="Arial"/>
          <w:szCs w:val="20"/>
          <w:highlight w:val="yellow"/>
          <w:lang w:eastAsia="fr-FR"/>
        </w:rPr>
      </w:pPr>
      <w:r w:rsidRPr="001E50F9">
        <w:rPr>
          <w:rFonts w:ascii="Arial" w:eastAsia="Times New Roman" w:hAnsi="Arial" w:cs="Arial"/>
          <w:szCs w:val="20"/>
          <w:lang w:eastAsia="fr-FR"/>
        </w:rPr>
        <w:t xml:space="preserve">Les frais de promotion et d’assurance sont acceptables pour les études cliniques si leur montant est cohérent avec l’étude proposée. </w:t>
      </w:r>
    </w:p>
    <w:p w14:paraId="04F928AF" w14:textId="77777777" w:rsidR="000608AB" w:rsidRPr="001E50F9" w:rsidRDefault="000608AB" w:rsidP="000608AB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284"/>
        <w:jc w:val="both"/>
        <w:textAlignment w:val="baseline"/>
        <w:rPr>
          <w:rFonts w:ascii="Arial" w:eastAsia="Times New Roman" w:hAnsi="Arial" w:cs="Arial"/>
          <w:szCs w:val="20"/>
          <w:highlight w:val="yellow"/>
          <w:lang w:eastAsia="fr-FR"/>
        </w:rPr>
      </w:pPr>
    </w:p>
    <w:p w14:paraId="659A79D8" w14:textId="7523A8BC" w:rsidR="000608AB" w:rsidRPr="001E50F9" w:rsidRDefault="000608AB" w:rsidP="000608AB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284"/>
        <w:jc w:val="both"/>
        <w:textAlignment w:val="baseline"/>
        <w:rPr>
          <w:rFonts w:ascii="Arial" w:eastAsia="Times New Roman" w:hAnsi="Arial" w:cs="Arial"/>
          <w:szCs w:val="20"/>
          <w:lang w:eastAsia="fr-FR"/>
        </w:rPr>
      </w:pPr>
      <w:r w:rsidRPr="006E3498">
        <w:rPr>
          <w:rFonts w:ascii="Arial" w:eastAsia="Times New Roman" w:hAnsi="Arial" w:cs="Arial"/>
          <w:szCs w:val="20"/>
          <w:lang w:eastAsia="fr-FR"/>
        </w:rPr>
        <w:t>En ce qui concerne les frais de gestion administrative, l’ASF ne finance pas ces frais de gestion. A titre exceptionnel, ces frais pourront être financés à hauteur maximale de 5 % du montant total demandé.</w:t>
      </w:r>
    </w:p>
    <w:p w14:paraId="341744B5" w14:textId="77777777" w:rsidR="000608AB" w:rsidRDefault="000608AB" w:rsidP="003238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szCs w:val="20"/>
          <w:lang w:eastAsia="fr-FR"/>
        </w:rPr>
      </w:pPr>
    </w:p>
    <w:p w14:paraId="5EFA1817" w14:textId="539C5661" w:rsidR="006B3F5B" w:rsidRDefault="006B3F5B" w:rsidP="003238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szCs w:val="20"/>
          <w:lang w:eastAsia="fr-FR"/>
        </w:rPr>
      </w:pPr>
      <w:r w:rsidRPr="001E50F9">
        <w:rPr>
          <w:rFonts w:ascii="Arial" w:eastAsia="Times New Roman" w:hAnsi="Arial" w:cs="Arial"/>
          <w:szCs w:val="20"/>
          <w:lang w:eastAsia="fr-FR"/>
        </w:rPr>
        <w:t>L’intégralité de ces frais doit être présentée dans le plan de financement.</w:t>
      </w:r>
    </w:p>
    <w:p w14:paraId="3B7B2504" w14:textId="77777777" w:rsidR="006B3F5B" w:rsidRPr="002D4EAD" w:rsidRDefault="006B3F5B" w:rsidP="003238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szCs w:val="20"/>
          <w:lang w:eastAsia="fr-FR"/>
        </w:rPr>
      </w:pPr>
    </w:p>
    <w:p w14:paraId="1025E31D" w14:textId="77777777" w:rsidR="0032382F" w:rsidRPr="002D4EAD" w:rsidRDefault="0032382F" w:rsidP="003238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szCs w:val="20"/>
          <w:lang w:eastAsia="fr-FR"/>
        </w:rPr>
      </w:pPr>
      <w:r w:rsidRPr="002D4EAD">
        <w:rPr>
          <w:rFonts w:ascii="Arial" w:eastAsia="Times New Roman" w:hAnsi="Arial" w:cs="Arial"/>
          <w:bCs/>
          <w:iCs/>
          <w:szCs w:val="20"/>
          <w:lang w:eastAsia="fr-FR"/>
        </w:rPr>
        <w:t>A l’issue de la période de recherche ou au moment de la publication liée à cette recherche, le bénéficiaire du financement s’engage à adresser à l’ASF to</w:t>
      </w:r>
      <w:r w:rsidR="00840C2F" w:rsidRPr="002D4EAD">
        <w:rPr>
          <w:rFonts w:ascii="Arial" w:eastAsia="Times New Roman" w:hAnsi="Arial" w:cs="Arial"/>
          <w:bCs/>
          <w:iCs/>
          <w:szCs w:val="20"/>
          <w:lang w:eastAsia="fr-FR"/>
        </w:rPr>
        <w:t>us les justificatifs financiers de ses dépenses et à reverser l’éventuel trop perçu.</w:t>
      </w:r>
    </w:p>
    <w:p w14:paraId="1886777A" w14:textId="77777777" w:rsidR="0032382F" w:rsidRDefault="0032382F" w:rsidP="003238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szCs w:val="20"/>
          <w:lang w:eastAsia="fr-FR"/>
        </w:rPr>
      </w:pPr>
    </w:p>
    <w:p w14:paraId="71823558" w14:textId="77777777" w:rsidR="00742B83" w:rsidRPr="002D4EAD" w:rsidRDefault="00742B83" w:rsidP="003238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szCs w:val="20"/>
          <w:lang w:eastAsia="fr-FR"/>
        </w:rPr>
      </w:pPr>
    </w:p>
    <w:p w14:paraId="79A22FAD" w14:textId="77777777" w:rsidR="0032382F" w:rsidRPr="002D4EAD" w:rsidRDefault="0032382F" w:rsidP="00ED08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szCs w:val="20"/>
          <w:lang w:eastAsia="fr-FR"/>
        </w:rPr>
      </w:pPr>
      <w:r w:rsidRPr="002D4EAD">
        <w:rPr>
          <w:rFonts w:ascii="Arial" w:eastAsia="Times New Roman" w:hAnsi="Arial" w:cs="Arial"/>
          <w:bCs/>
          <w:iCs/>
          <w:szCs w:val="20"/>
          <w:lang w:eastAsia="fr-FR"/>
        </w:rPr>
        <w:t xml:space="preserve">Montant global du budget : </w:t>
      </w:r>
      <w:r w:rsidR="003C3B1A" w:rsidRPr="002D4EAD">
        <w:rPr>
          <w:rFonts w:ascii="Arial" w:eastAsia="Times New Roman" w:hAnsi="Arial" w:cs="Arial"/>
          <w:bCs/>
          <w:iCs/>
          <w:szCs w:val="20"/>
          <w:lang w:eastAsia="fr-FR"/>
        </w:rPr>
        <w:tab/>
      </w:r>
      <w:r w:rsidR="00AE5A05" w:rsidRPr="002D4EAD">
        <w:rPr>
          <w:rFonts w:ascii="Arial" w:eastAsia="Times New Roman" w:hAnsi="Arial" w:cs="Arial"/>
          <w:bCs/>
          <w:iCs/>
          <w:szCs w:val="20"/>
          <w:lang w:eastAsia="fr-FR"/>
        </w:rPr>
        <w:t xml:space="preserve">                 </w:t>
      </w:r>
      <w:r w:rsidRPr="002D4EAD">
        <w:rPr>
          <w:rFonts w:ascii="Arial" w:eastAsia="Times New Roman" w:hAnsi="Arial" w:cs="Arial"/>
          <w:bCs/>
          <w:iCs/>
          <w:szCs w:val="20"/>
          <w:lang w:eastAsia="fr-FR"/>
        </w:rPr>
        <w:t>€</w:t>
      </w:r>
    </w:p>
    <w:p w14:paraId="5E0BEE11" w14:textId="77777777" w:rsidR="0032382F" w:rsidRPr="002D4EAD" w:rsidRDefault="0032382F" w:rsidP="00ED08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szCs w:val="20"/>
          <w:lang w:eastAsia="fr-FR"/>
        </w:rPr>
      </w:pPr>
    </w:p>
    <w:p w14:paraId="42F4058C" w14:textId="7AF7064A" w:rsidR="002D4EAD" w:rsidRPr="002D4EAD" w:rsidRDefault="0032382F" w:rsidP="002D4E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szCs w:val="20"/>
          <w:lang w:eastAsia="fr-FR"/>
        </w:rPr>
      </w:pPr>
      <w:r w:rsidRPr="002D4EAD">
        <w:rPr>
          <w:rFonts w:ascii="Arial" w:eastAsia="Times New Roman" w:hAnsi="Arial" w:cs="Arial"/>
          <w:bCs/>
          <w:iCs/>
          <w:szCs w:val="20"/>
          <w:lang w:eastAsia="fr-FR"/>
        </w:rPr>
        <w:t xml:space="preserve">Montant du budget demandé à l’ASF : </w:t>
      </w:r>
      <w:r w:rsidR="003C3B1A" w:rsidRPr="002D4EAD">
        <w:rPr>
          <w:rFonts w:ascii="Arial" w:eastAsia="Times New Roman" w:hAnsi="Arial" w:cs="Arial"/>
          <w:bCs/>
          <w:iCs/>
          <w:szCs w:val="20"/>
          <w:lang w:eastAsia="fr-FR"/>
        </w:rPr>
        <w:tab/>
      </w:r>
      <w:r w:rsidR="00F26E6D">
        <w:rPr>
          <w:rFonts w:ascii="Arial" w:eastAsia="Times New Roman" w:hAnsi="Arial" w:cs="Arial"/>
          <w:bCs/>
          <w:iCs/>
          <w:szCs w:val="20"/>
          <w:lang w:eastAsia="fr-FR"/>
        </w:rPr>
        <w:tab/>
        <w:t>€</w:t>
      </w:r>
      <w:r w:rsidR="003C3B1A" w:rsidRPr="002D4EAD">
        <w:rPr>
          <w:rFonts w:ascii="Arial" w:eastAsia="Times New Roman" w:hAnsi="Arial" w:cs="Arial"/>
          <w:bCs/>
          <w:iCs/>
          <w:szCs w:val="20"/>
          <w:lang w:eastAsia="fr-FR"/>
        </w:rPr>
        <w:tab/>
      </w:r>
      <w:r w:rsidR="002D4EAD">
        <w:rPr>
          <w:rFonts w:ascii="Arial" w:eastAsia="Times New Roman" w:hAnsi="Arial" w:cs="Arial"/>
          <w:bCs/>
          <w:iCs/>
          <w:szCs w:val="20"/>
          <w:lang w:eastAsia="fr-FR"/>
        </w:rPr>
        <w:t xml:space="preserve"> </w:t>
      </w:r>
    </w:p>
    <w:p w14:paraId="2685B523" w14:textId="77777777" w:rsidR="002D4EAD" w:rsidRDefault="002D4EAD" w:rsidP="0032382F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</w:p>
    <w:p w14:paraId="78F30B7A" w14:textId="77777777" w:rsidR="0032382F" w:rsidRPr="0032382F" w:rsidRDefault="0032382F" w:rsidP="0032382F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F0C40A2" w14:textId="77777777" w:rsidR="0032382F" w:rsidRPr="002D4EAD" w:rsidRDefault="0032382F" w:rsidP="0032382F">
      <w:pPr>
        <w:spacing w:after="0"/>
        <w:jc w:val="both"/>
        <w:rPr>
          <w:rFonts w:ascii="Arial" w:hAnsi="Arial" w:cs="Arial"/>
        </w:rPr>
      </w:pPr>
      <w:r w:rsidRPr="002D4EAD">
        <w:rPr>
          <w:rFonts w:ascii="Arial" w:hAnsi="Arial" w:cs="Arial"/>
        </w:rPr>
        <w:t>- Ce projet a-t-il été précédemment financé par des protocoles ASF ?</w:t>
      </w:r>
    </w:p>
    <w:p w14:paraId="34183D53" w14:textId="77777777" w:rsidR="0032382F" w:rsidRPr="002D4EAD" w:rsidRDefault="0032382F" w:rsidP="0032382F">
      <w:pPr>
        <w:spacing w:after="0"/>
        <w:jc w:val="both"/>
        <w:rPr>
          <w:rFonts w:ascii="Arial" w:hAnsi="Arial" w:cs="Arial"/>
          <w:b/>
        </w:rPr>
      </w:pPr>
      <w:r w:rsidRPr="002D4EAD">
        <w:rPr>
          <w:rFonts w:ascii="Arial" w:hAnsi="Arial" w:cs="Arial"/>
        </w:rPr>
        <w:tab/>
      </w:r>
      <w:r w:rsidRPr="002D4EAD">
        <w:rPr>
          <w:rFonts w:ascii="Arial" w:hAnsi="Arial" w:cs="Arial"/>
          <w:b/>
        </w:rPr>
        <w:t xml:space="preserve"> </w:t>
      </w:r>
      <w:r w:rsidRPr="002D4EAD">
        <w:rPr>
          <w:rFonts w:ascii="Arial" w:hAnsi="Arial" w:cs="Arial"/>
        </w:rPr>
        <w:t>non</w:t>
      </w:r>
      <w:r w:rsidRPr="002D4EAD">
        <w:rPr>
          <w:rFonts w:ascii="Arial" w:hAnsi="Arial" w:cs="Arial"/>
          <w:b/>
        </w:rPr>
        <w:tab/>
      </w:r>
      <w:r w:rsidRPr="002D4EAD">
        <w:rPr>
          <w:rFonts w:ascii="Arial" w:hAnsi="Arial" w:cs="Arial"/>
          <w:b/>
        </w:rPr>
        <w:t xml:space="preserve"> </w:t>
      </w:r>
      <w:r w:rsidRPr="002D4EAD">
        <w:rPr>
          <w:rFonts w:ascii="Arial" w:hAnsi="Arial" w:cs="Arial"/>
        </w:rPr>
        <w:t>oui, préciser lequel</w:t>
      </w:r>
      <w:r w:rsidRPr="002D4EAD">
        <w:rPr>
          <w:rFonts w:ascii="Arial" w:hAnsi="Arial" w:cs="Arial"/>
          <w:b/>
        </w:rPr>
        <w:t xml:space="preserve">  </w:t>
      </w:r>
    </w:p>
    <w:p w14:paraId="20F57504" w14:textId="77777777" w:rsidR="0032382F" w:rsidRPr="002D4EAD" w:rsidRDefault="0032382F" w:rsidP="0032382F">
      <w:pPr>
        <w:spacing w:after="0"/>
        <w:jc w:val="both"/>
        <w:rPr>
          <w:rFonts w:ascii="Arial" w:hAnsi="Arial" w:cs="Arial"/>
        </w:rPr>
      </w:pPr>
    </w:p>
    <w:p w14:paraId="0396E875" w14:textId="77777777" w:rsidR="0032382F" w:rsidRPr="002D4EAD" w:rsidRDefault="0032382F" w:rsidP="0032382F">
      <w:pPr>
        <w:spacing w:after="0"/>
        <w:jc w:val="both"/>
        <w:rPr>
          <w:rFonts w:ascii="Arial" w:hAnsi="Arial" w:cs="Arial"/>
        </w:rPr>
      </w:pPr>
      <w:r w:rsidRPr="002D4EAD">
        <w:rPr>
          <w:rFonts w:ascii="Arial" w:hAnsi="Arial" w:cs="Arial"/>
        </w:rPr>
        <w:t>- Ce projet a-t-il été précédemment financé par des appels à projets institutionnels ?</w:t>
      </w:r>
    </w:p>
    <w:p w14:paraId="4F60875A" w14:textId="77777777" w:rsidR="0032382F" w:rsidRPr="002D4EAD" w:rsidRDefault="0032382F" w:rsidP="0032382F">
      <w:pPr>
        <w:spacing w:after="0"/>
        <w:jc w:val="both"/>
        <w:rPr>
          <w:rFonts w:ascii="Arial" w:hAnsi="Arial" w:cs="Arial"/>
          <w:b/>
        </w:rPr>
      </w:pPr>
      <w:r w:rsidRPr="002D4EAD">
        <w:rPr>
          <w:rFonts w:ascii="Arial" w:hAnsi="Arial" w:cs="Arial"/>
        </w:rPr>
        <w:tab/>
      </w:r>
      <w:r w:rsidRPr="002D4EAD">
        <w:rPr>
          <w:rFonts w:ascii="Arial" w:hAnsi="Arial" w:cs="Arial"/>
          <w:b/>
        </w:rPr>
        <w:t xml:space="preserve"> </w:t>
      </w:r>
      <w:r w:rsidRPr="002D4EAD">
        <w:rPr>
          <w:rFonts w:ascii="Arial" w:hAnsi="Arial" w:cs="Arial"/>
        </w:rPr>
        <w:t>non</w:t>
      </w:r>
      <w:r w:rsidRPr="002D4EAD">
        <w:rPr>
          <w:rFonts w:ascii="Arial" w:hAnsi="Arial" w:cs="Arial"/>
          <w:b/>
        </w:rPr>
        <w:tab/>
      </w:r>
      <w:r w:rsidRPr="002D4EAD">
        <w:rPr>
          <w:rFonts w:ascii="Arial" w:hAnsi="Arial" w:cs="Arial"/>
          <w:b/>
        </w:rPr>
        <w:t xml:space="preserve"> </w:t>
      </w:r>
      <w:r w:rsidRPr="002D4EAD">
        <w:rPr>
          <w:rFonts w:ascii="Arial" w:hAnsi="Arial" w:cs="Arial"/>
        </w:rPr>
        <w:t>oui, préciser lequel</w:t>
      </w:r>
      <w:r w:rsidRPr="002D4EAD">
        <w:rPr>
          <w:rFonts w:ascii="Arial" w:hAnsi="Arial" w:cs="Arial"/>
          <w:b/>
        </w:rPr>
        <w:t xml:space="preserve"> </w:t>
      </w:r>
    </w:p>
    <w:p w14:paraId="45356009" w14:textId="77777777" w:rsidR="0032382F" w:rsidRPr="002D4EAD" w:rsidRDefault="0032382F" w:rsidP="0032382F">
      <w:pPr>
        <w:spacing w:after="0"/>
        <w:jc w:val="both"/>
        <w:rPr>
          <w:rFonts w:ascii="Arial" w:hAnsi="Arial" w:cs="Arial"/>
        </w:rPr>
      </w:pPr>
    </w:p>
    <w:p w14:paraId="2BB21908" w14:textId="77777777" w:rsidR="0032382F" w:rsidRPr="002D4EAD" w:rsidRDefault="0032382F" w:rsidP="0032382F">
      <w:pPr>
        <w:spacing w:after="0"/>
        <w:jc w:val="both"/>
        <w:rPr>
          <w:rFonts w:ascii="Arial" w:hAnsi="Arial" w:cs="Arial"/>
        </w:rPr>
      </w:pPr>
      <w:r w:rsidRPr="002D4EAD">
        <w:rPr>
          <w:rFonts w:ascii="Arial" w:hAnsi="Arial" w:cs="Arial"/>
        </w:rPr>
        <w:t>- Ce projet bénéficie t- il de cofinancements ?</w:t>
      </w:r>
    </w:p>
    <w:p w14:paraId="6A7700A0" w14:textId="77777777" w:rsidR="0032382F" w:rsidRPr="002D4EAD" w:rsidRDefault="0032382F" w:rsidP="0032382F">
      <w:pPr>
        <w:spacing w:after="0"/>
        <w:jc w:val="both"/>
        <w:rPr>
          <w:rFonts w:ascii="Arial" w:hAnsi="Arial" w:cs="Arial"/>
        </w:rPr>
      </w:pPr>
      <w:r w:rsidRPr="002D4EAD">
        <w:rPr>
          <w:rFonts w:ascii="Arial" w:hAnsi="Arial" w:cs="Arial"/>
        </w:rPr>
        <w:tab/>
      </w:r>
      <w:r w:rsidRPr="002D4EAD">
        <w:rPr>
          <w:rFonts w:ascii="Arial" w:hAnsi="Arial" w:cs="Arial"/>
          <w:b/>
        </w:rPr>
        <w:t xml:space="preserve"> </w:t>
      </w:r>
      <w:r w:rsidRPr="002D4EAD">
        <w:rPr>
          <w:rFonts w:ascii="Arial" w:hAnsi="Arial" w:cs="Arial"/>
        </w:rPr>
        <w:t>non</w:t>
      </w:r>
      <w:r w:rsidRPr="002D4EAD">
        <w:rPr>
          <w:rFonts w:ascii="Arial" w:hAnsi="Arial" w:cs="Arial"/>
          <w:b/>
        </w:rPr>
        <w:tab/>
      </w:r>
      <w:r w:rsidRPr="002D4EAD">
        <w:rPr>
          <w:rFonts w:ascii="Arial" w:hAnsi="Arial" w:cs="Arial"/>
          <w:b/>
        </w:rPr>
        <w:t xml:space="preserve"> </w:t>
      </w:r>
      <w:r w:rsidRPr="002D4EAD">
        <w:rPr>
          <w:rFonts w:ascii="Arial" w:hAnsi="Arial" w:cs="Arial"/>
        </w:rPr>
        <w:t xml:space="preserve">oui, préciser le(s) montant(s) en </w:t>
      </w:r>
      <w:r w:rsidR="004C5CED" w:rsidRPr="002D4EAD">
        <w:rPr>
          <w:rFonts w:ascii="Arial" w:hAnsi="Arial" w:cs="Arial"/>
        </w:rPr>
        <w:t>euros et</w:t>
      </w:r>
      <w:r w:rsidRPr="002D4EAD">
        <w:rPr>
          <w:rFonts w:ascii="Arial" w:hAnsi="Arial" w:cs="Arial"/>
        </w:rPr>
        <w:t xml:space="preserve"> fournir les accords : </w:t>
      </w:r>
      <w:r w:rsidR="003C3B1A" w:rsidRPr="002D4EAD">
        <w:rPr>
          <w:rFonts w:ascii="Arial" w:hAnsi="Arial" w:cs="Arial"/>
        </w:rPr>
        <w:tab/>
      </w:r>
      <w:r w:rsidR="003C3B1A" w:rsidRPr="002D4EAD">
        <w:rPr>
          <w:rFonts w:ascii="Arial" w:hAnsi="Arial" w:cs="Arial"/>
        </w:rPr>
        <w:tab/>
      </w:r>
      <w:r w:rsidR="003C3B1A" w:rsidRPr="002D4EAD">
        <w:rPr>
          <w:rFonts w:ascii="Arial" w:hAnsi="Arial" w:cs="Arial"/>
        </w:rPr>
        <w:tab/>
        <w:t>€</w:t>
      </w:r>
      <w:r w:rsidRPr="002D4EAD">
        <w:rPr>
          <w:rFonts w:ascii="Arial" w:hAnsi="Arial" w:cs="Arial"/>
        </w:rPr>
        <w:t xml:space="preserve">     </w:t>
      </w:r>
    </w:p>
    <w:p w14:paraId="725FE738" w14:textId="77777777" w:rsidR="0032382F" w:rsidRPr="002D4EAD" w:rsidRDefault="0032382F" w:rsidP="0032382F">
      <w:pPr>
        <w:spacing w:after="0"/>
        <w:jc w:val="both"/>
        <w:rPr>
          <w:rFonts w:ascii="Arial" w:hAnsi="Arial" w:cs="Arial"/>
        </w:rPr>
      </w:pPr>
    </w:p>
    <w:p w14:paraId="64363B2A" w14:textId="77777777" w:rsidR="0032382F" w:rsidRPr="002D4EAD" w:rsidRDefault="0032382F" w:rsidP="0032382F">
      <w:pPr>
        <w:spacing w:after="0"/>
        <w:jc w:val="both"/>
        <w:rPr>
          <w:rFonts w:ascii="Arial" w:hAnsi="Arial" w:cs="Arial"/>
        </w:rPr>
      </w:pPr>
      <w:r w:rsidRPr="002D4EAD">
        <w:rPr>
          <w:rFonts w:ascii="Arial" w:hAnsi="Arial" w:cs="Arial"/>
        </w:rPr>
        <w:t xml:space="preserve">- Ce projet fait-il l'objet d'une demande </w:t>
      </w:r>
      <w:r w:rsidR="009673CC" w:rsidRPr="002D4EAD">
        <w:rPr>
          <w:rFonts w:ascii="Arial" w:hAnsi="Arial" w:cs="Arial"/>
        </w:rPr>
        <w:t>de cofinancements</w:t>
      </w:r>
      <w:r w:rsidRPr="002D4EAD">
        <w:rPr>
          <w:rFonts w:ascii="Arial" w:hAnsi="Arial" w:cs="Arial"/>
        </w:rPr>
        <w:t xml:space="preserve"> ?</w:t>
      </w:r>
    </w:p>
    <w:p w14:paraId="0F88A2C9" w14:textId="77777777" w:rsidR="0032382F" w:rsidRPr="002D4EAD" w:rsidRDefault="0032382F" w:rsidP="0032382F">
      <w:pPr>
        <w:spacing w:after="0"/>
        <w:jc w:val="both"/>
        <w:rPr>
          <w:rFonts w:ascii="Arial" w:hAnsi="Arial" w:cs="Arial"/>
        </w:rPr>
      </w:pPr>
      <w:r w:rsidRPr="002D4EAD">
        <w:rPr>
          <w:rFonts w:ascii="Arial" w:hAnsi="Arial" w:cs="Arial"/>
        </w:rPr>
        <w:tab/>
      </w:r>
      <w:r w:rsidRPr="002D4EAD">
        <w:rPr>
          <w:rFonts w:ascii="Arial" w:hAnsi="Arial" w:cs="Arial"/>
          <w:b/>
        </w:rPr>
        <w:t xml:space="preserve"> </w:t>
      </w:r>
      <w:r w:rsidRPr="002D4EAD">
        <w:rPr>
          <w:rFonts w:ascii="Arial" w:hAnsi="Arial" w:cs="Arial"/>
        </w:rPr>
        <w:t>non</w:t>
      </w:r>
      <w:r w:rsidRPr="002D4EAD">
        <w:rPr>
          <w:rFonts w:ascii="Arial" w:hAnsi="Arial" w:cs="Arial"/>
          <w:b/>
        </w:rPr>
        <w:tab/>
      </w:r>
      <w:r w:rsidRPr="002D4EAD">
        <w:rPr>
          <w:rFonts w:ascii="Arial" w:hAnsi="Arial" w:cs="Arial"/>
          <w:b/>
        </w:rPr>
        <w:t xml:space="preserve"> </w:t>
      </w:r>
      <w:r w:rsidRPr="002D4EAD">
        <w:rPr>
          <w:rFonts w:ascii="Arial" w:hAnsi="Arial" w:cs="Arial"/>
        </w:rPr>
        <w:t xml:space="preserve">oui, préciser le(s) montant(s) en </w:t>
      </w:r>
      <w:r w:rsidR="004C5CED" w:rsidRPr="002D4EAD">
        <w:rPr>
          <w:rFonts w:ascii="Arial" w:hAnsi="Arial" w:cs="Arial"/>
        </w:rPr>
        <w:t>euros et</w:t>
      </w:r>
      <w:r w:rsidRPr="002D4EAD">
        <w:rPr>
          <w:rFonts w:ascii="Arial" w:hAnsi="Arial" w:cs="Arial"/>
        </w:rPr>
        <w:t xml:space="preserve"> fournir les accords : </w:t>
      </w:r>
      <w:r w:rsidR="003C3B1A" w:rsidRPr="002D4EAD">
        <w:rPr>
          <w:rFonts w:ascii="Arial" w:hAnsi="Arial" w:cs="Arial"/>
        </w:rPr>
        <w:tab/>
      </w:r>
      <w:r w:rsidR="003C3B1A" w:rsidRPr="002D4EAD">
        <w:rPr>
          <w:rFonts w:ascii="Arial" w:hAnsi="Arial" w:cs="Arial"/>
        </w:rPr>
        <w:tab/>
      </w:r>
      <w:r w:rsidR="003C3B1A" w:rsidRPr="002D4EAD">
        <w:rPr>
          <w:rFonts w:ascii="Arial" w:hAnsi="Arial" w:cs="Arial"/>
        </w:rPr>
        <w:tab/>
        <w:t>€</w:t>
      </w:r>
      <w:r w:rsidRPr="002D4EAD">
        <w:rPr>
          <w:rFonts w:ascii="Arial" w:hAnsi="Arial" w:cs="Arial"/>
        </w:rPr>
        <w:t xml:space="preserve"> </w:t>
      </w:r>
    </w:p>
    <w:p w14:paraId="07D9BB69" w14:textId="77777777" w:rsidR="0032382F" w:rsidRPr="002D4EAD" w:rsidRDefault="0032382F" w:rsidP="0032382F">
      <w:pPr>
        <w:spacing w:after="0"/>
        <w:jc w:val="both"/>
        <w:rPr>
          <w:rFonts w:ascii="Arial" w:hAnsi="Arial" w:cs="Arial"/>
        </w:rPr>
      </w:pPr>
    </w:p>
    <w:p w14:paraId="32C6FF9E" w14:textId="77777777" w:rsidR="002D4EAD" w:rsidRDefault="009673CC" w:rsidP="0032382F">
      <w:pPr>
        <w:spacing w:after="0"/>
        <w:jc w:val="both"/>
        <w:rPr>
          <w:rFonts w:ascii="Arial" w:hAnsi="Arial" w:cs="Arial"/>
          <w:b/>
        </w:rPr>
      </w:pPr>
      <w:r w:rsidRPr="002D4EAD">
        <w:rPr>
          <w:rFonts w:ascii="Arial" w:hAnsi="Arial" w:cs="Arial"/>
        </w:rPr>
        <w:t>Organisme :</w:t>
      </w:r>
      <w:r w:rsidR="0032382F" w:rsidRPr="002D4EAD">
        <w:rPr>
          <w:rFonts w:ascii="Arial" w:hAnsi="Arial" w:cs="Arial"/>
        </w:rPr>
        <w:t xml:space="preserve"> </w:t>
      </w:r>
      <w:r w:rsidR="0032382F" w:rsidRPr="002D4EAD">
        <w:rPr>
          <w:rFonts w:ascii="Arial" w:hAnsi="Arial" w:cs="Arial"/>
        </w:rPr>
        <w:tab/>
        <w:t xml:space="preserve">            Date de réponse attendue</w:t>
      </w:r>
      <w:r w:rsidR="0032382F" w:rsidRPr="002D4EAD">
        <w:rPr>
          <w:rFonts w:ascii="Arial" w:hAnsi="Arial" w:cs="Arial"/>
          <w:b/>
        </w:rPr>
        <w:t xml:space="preserve">         </w:t>
      </w:r>
    </w:p>
    <w:p w14:paraId="6DA6CF2A" w14:textId="77777777" w:rsidR="002D4EAD" w:rsidRDefault="002D4EAD" w:rsidP="0032382F">
      <w:pPr>
        <w:spacing w:after="0"/>
        <w:jc w:val="both"/>
        <w:rPr>
          <w:rFonts w:ascii="Arial" w:hAnsi="Arial" w:cs="Arial"/>
          <w:b/>
        </w:rPr>
      </w:pPr>
    </w:p>
    <w:p w14:paraId="33667672" w14:textId="77777777" w:rsidR="002D4EAD" w:rsidRDefault="002D4EAD" w:rsidP="0032382F">
      <w:pPr>
        <w:spacing w:after="0"/>
        <w:jc w:val="both"/>
        <w:rPr>
          <w:rFonts w:ascii="Arial" w:hAnsi="Arial" w:cs="Arial"/>
          <w:b/>
        </w:rPr>
      </w:pPr>
    </w:p>
    <w:p w14:paraId="7CDAB460" w14:textId="77777777" w:rsidR="002D4EAD" w:rsidRDefault="002D4EAD" w:rsidP="0032382F">
      <w:pPr>
        <w:spacing w:after="0"/>
        <w:jc w:val="both"/>
        <w:rPr>
          <w:rFonts w:ascii="Arial" w:hAnsi="Arial" w:cs="Arial"/>
          <w:b/>
        </w:rPr>
      </w:pPr>
    </w:p>
    <w:p w14:paraId="0A685191" w14:textId="77777777" w:rsidR="001E50F9" w:rsidRDefault="001E50F9" w:rsidP="0032382F">
      <w:pPr>
        <w:spacing w:after="0"/>
        <w:jc w:val="both"/>
        <w:rPr>
          <w:rFonts w:ascii="Arial" w:hAnsi="Arial" w:cs="Arial"/>
          <w:b/>
        </w:rPr>
      </w:pPr>
    </w:p>
    <w:p w14:paraId="4C565E5C" w14:textId="77777777" w:rsidR="002D4EAD" w:rsidRDefault="002D4EAD" w:rsidP="0032382F">
      <w:pPr>
        <w:spacing w:after="0"/>
        <w:jc w:val="both"/>
        <w:rPr>
          <w:rFonts w:ascii="Arial" w:hAnsi="Arial" w:cs="Arial"/>
          <w:b/>
        </w:rPr>
      </w:pPr>
    </w:p>
    <w:p w14:paraId="11A7F440" w14:textId="77777777" w:rsidR="006E3498" w:rsidRDefault="006E3498" w:rsidP="0032382F">
      <w:pPr>
        <w:spacing w:after="0"/>
        <w:jc w:val="both"/>
        <w:rPr>
          <w:rFonts w:ascii="Arial" w:hAnsi="Arial" w:cs="Arial"/>
          <w:b/>
        </w:rPr>
      </w:pPr>
    </w:p>
    <w:p w14:paraId="7351F3AB" w14:textId="77777777" w:rsidR="006E3498" w:rsidRDefault="006E3498" w:rsidP="0032382F">
      <w:pPr>
        <w:spacing w:after="0"/>
        <w:jc w:val="both"/>
        <w:rPr>
          <w:rFonts w:ascii="Arial" w:hAnsi="Arial" w:cs="Arial"/>
          <w:b/>
        </w:rPr>
      </w:pPr>
    </w:p>
    <w:p w14:paraId="29732A08" w14:textId="6CBEC3F4" w:rsidR="002D4EAD" w:rsidRPr="002D4EAD" w:rsidRDefault="002D4EAD" w:rsidP="002D4EAD">
      <w:pPr>
        <w:rPr>
          <w:rFonts w:ascii="Arial" w:hAnsi="Arial" w:cs="Arial"/>
          <w:b/>
        </w:rPr>
      </w:pPr>
      <w:r w:rsidRPr="002D4EAD">
        <w:rPr>
          <w:rFonts w:ascii="Arial" w:hAnsi="Arial" w:cs="Arial"/>
          <w:b/>
        </w:rPr>
        <w:t>Un projet de financement global du projet et faisant apparaitre toutes les dépenses poste p</w:t>
      </w:r>
      <w:r>
        <w:rPr>
          <w:rFonts w:ascii="Arial" w:hAnsi="Arial" w:cs="Arial"/>
          <w:b/>
        </w:rPr>
        <w:t>ar poste sera présenté ci-après</w:t>
      </w:r>
    </w:p>
    <w:p w14:paraId="46F75C13" w14:textId="17492F43" w:rsidR="0032382F" w:rsidRDefault="0032382F" w:rsidP="0032382F">
      <w:pPr>
        <w:spacing w:after="0"/>
        <w:jc w:val="both"/>
        <w:rPr>
          <w:rFonts w:ascii="Arial" w:hAnsi="Arial" w:cs="Arial"/>
          <w:b/>
        </w:rPr>
      </w:pPr>
      <w:r w:rsidRPr="002D4EAD">
        <w:rPr>
          <w:rFonts w:ascii="Arial" w:hAnsi="Arial" w:cs="Arial"/>
          <w:b/>
        </w:rPr>
        <w:t xml:space="preserve">   </w:t>
      </w:r>
      <w:r w:rsidR="00117C67">
        <w:rPr>
          <w:rFonts w:ascii="Arial" w:hAnsi="Arial" w:cs="Arial"/>
          <w:b/>
        </w:rPr>
        <w:br w:type="page"/>
      </w:r>
    </w:p>
    <w:p w14:paraId="1A940FD5" w14:textId="77777777" w:rsidR="00BC115E" w:rsidRPr="00382046" w:rsidRDefault="00BC115E" w:rsidP="00BC1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lastRenderedPageBreak/>
        <w:t>V</w:t>
      </w:r>
      <w:r w:rsidR="00D57A88">
        <w:rPr>
          <w:rFonts w:ascii="Arial" w:eastAsia="Times New Roman" w:hAnsi="Arial" w:cs="Arial"/>
          <w:b/>
          <w:sz w:val="28"/>
          <w:szCs w:val="28"/>
          <w:lang w:eastAsia="fr-FR"/>
        </w:rPr>
        <w:t>I</w:t>
      </w:r>
      <w:r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 : </w:t>
      </w:r>
      <w:r w:rsidRPr="00BC115E">
        <w:rPr>
          <w:rFonts w:ascii="Arial" w:eastAsia="Times New Roman" w:hAnsi="Arial" w:cs="Arial"/>
          <w:b/>
          <w:sz w:val="28"/>
          <w:szCs w:val="28"/>
          <w:lang w:eastAsia="fr-FR"/>
        </w:rPr>
        <w:t>CV de l’investigateur coordonnateur</w:t>
      </w:r>
    </w:p>
    <w:p w14:paraId="3D302A6E" w14:textId="77777777" w:rsidR="005F7339" w:rsidRDefault="005F7339" w:rsidP="005F7339">
      <w:pPr>
        <w:spacing w:after="0"/>
        <w:jc w:val="both"/>
        <w:rPr>
          <w:rFonts w:ascii="Arial" w:hAnsi="Arial" w:cs="Arial"/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552"/>
        <w:gridCol w:w="5074"/>
      </w:tblGrid>
      <w:tr w:rsidR="00F27C69" w14:paraId="3F1F73F4" w14:textId="77777777" w:rsidTr="005473C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A5CF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  <w:r w:rsidRPr="00F27C69">
              <w:rPr>
                <w:rFonts w:ascii="Arial" w:hAnsi="Arial" w:cs="Arial"/>
              </w:rPr>
              <w:t>Nom :</w:t>
            </w:r>
          </w:p>
          <w:p w14:paraId="415DECF6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6F76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</w:p>
          <w:p w14:paraId="1AB8D065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</w:p>
        </w:tc>
      </w:tr>
      <w:tr w:rsidR="00F27C69" w14:paraId="422F3599" w14:textId="77777777" w:rsidTr="005473C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397F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  <w:r w:rsidRPr="00F27C69">
              <w:rPr>
                <w:rFonts w:ascii="Arial" w:hAnsi="Arial" w:cs="Arial"/>
              </w:rPr>
              <w:t>Prénom :</w:t>
            </w:r>
          </w:p>
          <w:p w14:paraId="679A9F84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77C0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</w:p>
          <w:p w14:paraId="718CD0B2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</w:p>
        </w:tc>
      </w:tr>
      <w:tr w:rsidR="00F27C69" w14:paraId="2F30AB58" w14:textId="77777777" w:rsidTr="005473C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0F04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</w:p>
          <w:p w14:paraId="23D4DD87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  <w:r w:rsidRPr="00F27C69">
              <w:rPr>
                <w:rFonts w:ascii="Arial" w:hAnsi="Arial" w:cs="Arial"/>
              </w:rPr>
              <w:t>Date de naissance :</w:t>
            </w:r>
          </w:p>
        </w:tc>
        <w:tc>
          <w:tcPr>
            <w:tcW w:w="7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4C0D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</w:p>
          <w:p w14:paraId="08C9578F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</w:p>
        </w:tc>
      </w:tr>
      <w:tr w:rsidR="00F27C69" w14:paraId="1B401A40" w14:textId="77777777" w:rsidTr="005473C3"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A10C1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</w:p>
          <w:p w14:paraId="5DD1A862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  <w:r w:rsidRPr="00F27C69">
              <w:rPr>
                <w:rFonts w:ascii="Arial" w:hAnsi="Arial" w:cs="Arial"/>
              </w:rPr>
              <w:t>Adresse professionnelle :</w:t>
            </w:r>
          </w:p>
        </w:tc>
        <w:tc>
          <w:tcPr>
            <w:tcW w:w="76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35A393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</w:p>
          <w:p w14:paraId="57D10E6D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  <w:r w:rsidRPr="00F27C69">
              <w:rPr>
                <w:rFonts w:ascii="Arial" w:hAnsi="Arial" w:cs="Arial"/>
              </w:rPr>
              <w:t xml:space="preserve">Hôpital / Unité / Service : </w:t>
            </w:r>
          </w:p>
          <w:p w14:paraId="0A234524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</w:p>
          <w:p w14:paraId="06202BE1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</w:p>
        </w:tc>
      </w:tr>
      <w:tr w:rsidR="00F27C69" w14:paraId="634C58AB" w14:textId="77777777" w:rsidTr="005473C3"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14:paraId="053BD5FB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8CB1A8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</w:p>
          <w:p w14:paraId="27887211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  <w:r w:rsidRPr="00F27C69">
              <w:rPr>
                <w:rFonts w:ascii="Arial" w:hAnsi="Arial" w:cs="Arial"/>
              </w:rPr>
              <w:t xml:space="preserve">Adresse postale : </w:t>
            </w:r>
          </w:p>
          <w:p w14:paraId="388CCF91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</w:p>
          <w:p w14:paraId="0D03BBE8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</w:p>
        </w:tc>
      </w:tr>
      <w:tr w:rsidR="005473C3" w14:paraId="47C490A9" w14:textId="77777777" w:rsidTr="005473C3"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14:paraId="02F28A77" w14:textId="77777777" w:rsidR="00F27C69" w:rsidRPr="00F27C69" w:rsidRDefault="00F27C69" w:rsidP="00F27C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DB6B1C0" w14:textId="77777777" w:rsidR="00F27C69" w:rsidRPr="00F27C69" w:rsidRDefault="00F27C69" w:rsidP="00F27C69">
            <w:pPr>
              <w:jc w:val="both"/>
              <w:rPr>
                <w:rFonts w:ascii="Arial" w:hAnsi="Arial" w:cs="Arial"/>
              </w:rPr>
            </w:pPr>
          </w:p>
          <w:p w14:paraId="54CDE745" w14:textId="77777777" w:rsidR="00F27C69" w:rsidRPr="00F27C69" w:rsidRDefault="00F27C69" w:rsidP="003C3B1A">
            <w:pPr>
              <w:jc w:val="both"/>
              <w:rPr>
                <w:rFonts w:ascii="Arial" w:hAnsi="Arial" w:cs="Arial"/>
              </w:rPr>
            </w:pPr>
            <w:r w:rsidRPr="00F27C69">
              <w:rPr>
                <w:rFonts w:ascii="Arial" w:hAnsi="Arial" w:cs="Arial"/>
              </w:rPr>
              <w:t xml:space="preserve">CP : </w:t>
            </w:r>
          </w:p>
        </w:tc>
        <w:tc>
          <w:tcPr>
            <w:tcW w:w="5074" w:type="dxa"/>
            <w:tcBorders>
              <w:right w:val="single" w:sz="4" w:space="0" w:color="auto"/>
            </w:tcBorders>
          </w:tcPr>
          <w:p w14:paraId="7A2E2EB6" w14:textId="77777777" w:rsidR="00F27C69" w:rsidRPr="00F27C69" w:rsidRDefault="00F27C69" w:rsidP="00F27C69">
            <w:pPr>
              <w:jc w:val="both"/>
              <w:rPr>
                <w:rFonts w:ascii="Arial" w:hAnsi="Arial" w:cs="Arial"/>
              </w:rPr>
            </w:pPr>
          </w:p>
          <w:p w14:paraId="58C2E47E" w14:textId="77777777" w:rsidR="00F27C69" w:rsidRPr="00F27C69" w:rsidRDefault="00F27C69" w:rsidP="003C3B1A">
            <w:pPr>
              <w:jc w:val="both"/>
              <w:rPr>
                <w:rFonts w:ascii="Arial" w:hAnsi="Arial" w:cs="Arial"/>
              </w:rPr>
            </w:pPr>
            <w:r w:rsidRPr="00F27C69">
              <w:rPr>
                <w:rFonts w:ascii="Arial" w:hAnsi="Arial" w:cs="Arial"/>
              </w:rPr>
              <w:t xml:space="preserve">Ville : </w:t>
            </w:r>
          </w:p>
        </w:tc>
      </w:tr>
      <w:tr w:rsidR="00F27C69" w14:paraId="2481800B" w14:textId="77777777" w:rsidTr="005473C3"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14:paraId="5AEE89E5" w14:textId="77777777" w:rsidR="00F27C69" w:rsidRPr="00F27C69" w:rsidRDefault="00F27C69" w:rsidP="00F27C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2D029E" w14:textId="77777777" w:rsidR="00F27C69" w:rsidRPr="00F27C69" w:rsidRDefault="00F27C69" w:rsidP="00F27C69">
            <w:pPr>
              <w:jc w:val="both"/>
              <w:rPr>
                <w:rFonts w:ascii="Arial" w:hAnsi="Arial" w:cs="Arial"/>
              </w:rPr>
            </w:pPr>
          </w:p>
          <w:p w14:paraId="35CA1482" w14:textId="77777777" w:rsidR="00F27C69" w:rsidRPr="00F27C69" w:rsidRDefault="00F27C69" w:rsidP="003C3B1A">
            <w:pPr>
              <w:jc w:val="both"/>
              <w:rPr>
                <w:rFonts w:ascii="Arial" w:hAnsi="Arial" w:cs="Arial"/>
              </w:rPr>
            </w:pPr>
            <w:r w:rsidRPr="00F27C69">
              <w:rPr>
                <w:rFonts w:ascii="Arial" w:hAnsi="Arial" w:cs="Arial"/>
              </w:rPr>
              <w:t xml:space="preserve">Tél : </w:t>
            </w:r>
          </w:p>
        </w:tc>
      </w:tr>
      <w:tr w:rsidR="00F27C69" w14:paraId="2F7F1F55" w14:textId="77777777" w:rsidTr="005473C3"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14:paraId="1719DE0C" w14:textId="77777777" w:rsidR="00F27C69" w:rsidRPr="00F27C69" w:rsidRDefault="00F27C69" w:rsidP="00F27C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6820BD" w14:textId="77777777" w:rsidR="00F27C69" w:rsidRPr="00F27C69" w:rsidRDefault="00F27C69" w:rsidP="00F27C69">
            <w:pPr>
              <w:jc w:val="both"/>
              <w:rPr>
                <w:rFonts w:ascii="Arial" w:hAnsi="Arial" w:cs="Arial"/>
              </w:rPr>
            </w:pPr>
          </w:p>
          <w:p w14:paraId="73BCDD35" w14:textId="77777777" w:rsidR="00F27C69" w:rsidRPr="00F27C69" w:rsidRDefault="00F27C69" w:rsidP="003C3B1A">
            <w:pPr>
              <w:jc w:val="both"/>
              <w:rPr>
                <w:rFonts w:ascii="Arial" w:hAnsi="Arial" w:cs="Arial"/>
              </w:rPr>
            </w:pPr>
            <w:r w:rsidRPr="00F27C69">
              <w:rPr>
                <w:rFonts w:ascii="Arial" w:hAnsi="Arial" w:cs="Arial"/>
              </w:rPr>
              <w:t>Fax 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F27C69" w14:paraId="5B9F3A8F" w14:textId="77777777" w:rsidTr="005473C3"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DB11" w14:textId="77777777" w:rsidR="00F27C69" w:rsidRPr="00F27C69" w:rsidRDefault="00F27C69" w:rsidP="00F27C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F731" w14:textId="77777777" w:rsidR="00F27C69" w:rsidRPr="00F27C69" w:rsidRDefault="00F27C69" w:rsidP="00F27C69">
            <w:pPr>
              <w:jc w:val="both"/>
              <w:rPr>
                <w:rFonts w:ascii="Arial" w:hAnsi="Arial" w:cs="Arial"/>
              </w:rPr>
            </w:pPr>
          </w:p>
          <w:p w14:paraId="1820C861" w14:textId="77777777" w:rsidR="00F27C69" w:rsidRDefault="009673CC" w:rsidP="00F27C69">
            <w:pPr>
              <w:jc w:val="both"/>
              <w:rPr>
                <w:rFonts w:ascii="Arial" w:hAnsi="Arial" w:cs="Arial"/>
              </w:rPr>
            </w:pPr>
            <w:r w:rsidRPr="00F27C69">
              <w:rPr>
                <w:rFonts w:ascii="Arial" w:hAnsi="Arial" w:cs="Arial"/>
              </w:rPr>
              <w:t>E-mail</w:t>
            </w:r>
            <w:r w:rsidR="00F27C69" w:rsidRPr="00F27C69">
              <w:rPr>
                <w:rFonts w:ascii="Arial" w:hAnsi="Arial" w:cs="Arial"/>
              </w:rPr>
              <w:t> :</w:t>
            </w:r>
            <w:r w:rsidR="00F27C69">
              <w:rPr>
                <w:rFonts w:ascii="Arial" w:hAnsi="Arial" w:cs="Arial"/>
              </w:rPr>
              <w:t xml:space="preserve"> </w:t>
            </w:r>
          </w:p>
          <w:p w14:paraId="3CB3DFD8" w14:textId="77777777" w:rsidR="005473C3" w:rsidRPr="00F27C69" w:rsidRDefault="005473C3" w:rsidP="00F27C69">
            <w:pPr>
              <w:jc w:val="both"/>
              <w:rPr>
                <w:rFonts w:ascii="Arial" w:hAnsi="Arial" w:cs="Arial"/>
              </w:rPr>
            </w:pPr>
          </w:p>
        </w:tc>
      </w:tr>
    </w:tbl>
    <w:p w14:paraId="069658AB" w14:textId="77777777" w:rsidR="00BC115E" w:rsidRDefault="00BC115E" w:rsidP="005F7339">
      <w:pPr>
        <w:spacing w:after="0"/>
        <w:jc w:val="both"/>
        <w:rPr>
          <w:rFonts w:ascii="Arial" w:hAnsi="Arial" w:cs="Arial"/>
          <w:b/>
        </w:rPr>
      </w:pPr>
    </w:p>
    <w:p w14:paraId="50D44DFE" w14:textId="77777777" w:rsidR="00BC115E" w:rsidRDefault="00F27C69" w:rsidP="005F733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Spécialité</w:t>
      </w:r>
      <w:r w:rsidRPr="00F27C69">
        <w:rPr>
          <w:rFonts w:ascii="Arial" w:hAnsi="Arial" w:cs="Arial"/>
          <w:b/>
        </w:rPr>
        <w:t xml:space="preserve"> </w:t>
      </w:r>
      <w:r w:rsidRPr="00F27C69">
        <w:rPr>
          <w:rFonts w:ascii="Arial" w:hAnsi="Arial" w:cs="Arial"/>
        </w:rPr>
        <w:t>(qualification telle qu’elle est mentionnée sur l’attestation ordinale délivrée par le CNOM) :</w:t>
      </w:r>
    </w:p>
    <w:p w14:paraId="7BC0FA1D" w14:textId="77777777" w:rsidR="003649BD" w:rsidRDefault="003649BD" w:rsidP="005F7339">
      <w:pPr>
        <w:spacing w:after="0"/>
        <w:jc w:val="both"/>
        <w:rPr>
          <w:rFonts w:ascii="Arial" w:hAnsi="Arial" w:cs="Arial"/>
        </w:rPr>
      </w:pPr>
    </w:p>
    <w:p w14:paraId="35481981" w14:textId="77777777" w:rsidR="00634C44" w:rsidRDefault="00634C44" w:rsidP="005F7339">
      <w:pPr>
        <w:spacing w:after="0"/>
        <w:jc w:val="both"/>
        <w:rPr>
          <w:rFonts w:ascii="Arial" w:hAnsi="Arial" w:cs="Arial"/>
        </w:rPr>
      </w:pPr>
    </w:p>
    <w:p w14:paraId="2A074427" w14:textId="77777777" w:rsidR="00634C44" w:rsidRDefault="00634C44" w:rsidP="005F7339">
      <w:pPr>
        <w:spacing w:after="0"/>
        <w:jc w:val="both"/>
        <w:rPr>
          <w:rFonts w:ascii="Arial" w:hAnsi="Arial" w:cs="Arial"/>
        </w:rPr>
      </w:pPr>
    </w:p>
    <w:p w14:paraId="73CE6149" w14:textId="77777777" w:rsidR="00634C44" w:rsidRDefault="00634C44" w:rsidP="005F7339">
      <w:pPr>
        <w:spacing w:after="0"/>
        <w:jc w:val="both"/>
        <w:rPr>
          <w:rFonts w:ascii="Arial" w:hAnsi="Arial" w:cs="Arial"/>
        </w:rPr>
      </w:pPr>
    </w:p>
    <w:p w14:paraId="4F77148C" w14:textId="77777777" w:rsidR="00634C44" w:rsidRDefault="00634C44" w:rsidP="005F7339">
      <w:pPr>
        <w:spacing w:after="0"/>
        <w:jc w:val="both"/>
        <w:rPr>
          <w:rFonts w:ascii="Arial" w:hAnsi="Arial" w:cs="Arial"/>
        </w:rPr>
      </w:pPr>
    </w:p>
    <w:p w14:paraId="265C0F69" w14:textId="77777777" w:rsidR="00634C44" w:rsidRDefault="00634C44" w:rsidP="005F7339">
      <w:pPr>
        <w:spacing w:after="0"/>
        <w:jc w:val="both"/>
        <w:rPr>
          <w:rFonts w:ascii="Arial" w:hAnsi="Arial" w:cs="Arial"/>
        </w:rPr>
      </w:pPr>
    </w:p>
    <w:p w14:paraId="34C7ECBD" w14:textId="77777777" w:rsidR="00634C44" w:rsidRDefault="00634C44" w:rsidP="005F7339">
      <w:pPr>
        <w:spacing w:after="0"/>
        <w:jc w:val="both"/>
        <w:rPr>
          <w:rFonts w:ascii="Arial" w:hAnsi="Arial" w:cs="Arial"/>
        </w:rPr>
      </w:pPr>
    </w:p>
    <w:p w14:paraId="74D1CDF9" w14:textId="77777777" w:rsidR="00634C44" w:rsidRDefault="00634C44" w:rsidP="005F7339">
      <w:pPr>
        <w:spacing w:after="0"/>
        <w:jc w:val="both"/>
        <w:rPr>
          <w:rFonts w:ascii="Arial" w:hAnsi="Arial" w:cs="Arial"/>
        </w:rPr>
      </w:pPr>
    </w:p>
    <w:p w14:paraId="2FD7B5F4" w14:textId="77777777" w:rsidR="00F27C69" w:rsidRDefault="00F27C69" w:rsidP="005F7339">
      <w:pPr>
        <w:spacing w:after="0"/>
        <w:jc w:val="both"/>
        <w:rPr>
          <w:rFonts w:ascii="Arial" w:hAnsi="Arial" w:cs="Arial"/>
        </w:rPr>
      </w:pPr>
    </w:p>
    <w:p w14:paraId="016C2C15" w14:textId="77777777" w:rsidR="005473C3" w:rsidRPr="005473C3" w:rsidRDefault="005473C3" w:rsidP="005473C3">
      <w:pPr>
        <w:spacing w:after="0"/>
        <w:jc w:val="both"/>
        <w:rPr>
          <w:rFonts w:ascii="Arial" w:hAnsi="Arial" w:cs="Arial"/>
          <w:b/>
        </w:rPr>
      </w:pPr>
      <w:r w:rsidRPr="005473C3">
        <w:rPr>
          <w:rFonts w:ascii="Arial" w:hAnsi="Arial" w:cs="Arial"/>
          <w:b/>
        </w:rPr>
        <w:t>Fonctions actuelles :</w:t>
      </w:r>
    </w:p>
    <w:p w14:paraId="2DE3DE52" w14:textId="77777777" w:rsidR="00F27C69" w:rsidRDefault="00F27C69" w:rsidP="005F7339">
      <w:pPr>
        <w:spacing w:after="0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5473C3" w14:paraId="0F99FC5C" w14:textId="77777777" w:rsidTr="005473C3">
        <w:tc>
          <w:tcPr>
            <w:tcW w:w="1413" w:type="dxa"/>
          </w:tcPr>
          <w:p w14:paraId="19D4CE94" w14:textId="77777777" w:rsidR="005473C3" w:rsidRDefault="005473C3" w:rsidP="005F733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Hôpital :</w:t>
            </w:r>
          </w:p>
          <w:p w14:paraId="1405BA21" w14:textId="77777777" w:rsidR="005473C3" w:rsidRDefault="005473C3" w:rsidP="005F7339">
            <w:pPr>
              <w:jc w:val="both"/>
              <w:rPr>
                <w:rFonts w:ascii="Arial" w:hAnsi="Arial" w:cs="Arial"/>
              </w:rPr>
            </w:pPr>
          </w:p>
          <w:p w14:paraId="3AC24238" w14:textId="77777777" w:rsidR="005473C3" w:rsidRDefault="005473C3" w:rsidP="005F7339">
            <w:pPr>
              <w:jc w:val="both"/>
              <w:rPr>
                <w:rFonts w:ascii="Arial" w:hAnsi="Arial" w:cs="Arial"/>
              </w:rPr>
            </w:pPr>
          </w:p>
          <w:p w14:paraId="49731F58" w14:textId="77777777" w:rsidR="005473C3" w:rsidRDefault="005473C3" w:rsidP="005F7339">
            <w:pPr>
              <w:jc w:val="both"/>
              <w:rPr>
                <w:rFonts w:ascii="Arial" w:hAnsi="Arial" w:cs="Arial"/>
              </w:rPr>
            </w:pPr>
          </w:p>
          <w:p w14:paraId="60864F94" w14:textId="77777777" w:rsidR="005473C3" w:rsidRDefault="005473C3" w:rsidP="005F73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43" w:type="dxa"/>
          </w:tcPr>
          <w:p w14:paraId="1BA7CE17" w14:textId="77777777" w:rsidR="005473C3" w:rsidRDefault="005473C3" w:rsidP="005F7339">
            <w:pPr>
              <w:jc w:val="both"/>
              <w:rPr>
                <w:rFonts w:ascii="Arial" w:hAnsi="Arial" w:cs="Arial"/>
              </w:rPr>
            </w:pPr>
          </w:p>
        </w:tc>
      </w:tr>
      <w:tr w:rsidR="005473C3" w14:paraId="3B364B57" w14:textId="77777777" w:rsidTr="005473C3">
        <w:tc>
          <w:tcPr>
            <w:tcW w:w="1413" w:type="dxa"/>
          </w:tcPr>
          <w:p w14:paraId="21730B26" w14:textId="77777777" w:rsidR="005473C3" w:rsidRDefault="005473C3" w:rsidP="005F733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Université :</w:t>
            </w:r>
          </w:p>
          <w:p w14:paraId="557F6D59" w14:textId="77777777" w:rsidR="005473C3" w:rsidRDefault="005473C3" w:rsidP="005F7339">
            <w:pPr>
              <w:jc w:val="both"/>
              <w:rPr>
                <w:rFonts w:ascii="Arial" w:hAnsi="Arial" w:cs="Arial"/>
              </w:rPr>
            </w:pPr>
          </w:p>
          <w:p w14:paraId="1492C02F" w14:textId="77777777" w:rsidR="005473C3" w:rsidRDefault="005473C3" w:rsidP="005F7339">
            <w:pPr>
              <w:jc w:val="both"/>
              <w:rPr>
                <w:rFonts w:ascii="Arial" w:hAnsi="Arial" w:cs="Arial"/>
              </w:rPr>
            </w:pPr>
          </w:p>
          <w:p w14:paraId="5CE37E2D" w14:textId="77777777" w:rsidR="005473C3" w:rsidRDefault="005473C3" w:rsidP="005F7339">
            <w:pPr>
              <w:jc w:val="both"/>
              <w:rPr>
                <w:rFonts w:ascii="Arial" w:hAnsi="Arial" w:cs="Arial"/>
              </w:rPr>
            </w:pPr>
          </w:p>
          <w:p w14:paraId="1E6C598B" w14:textId="77777777" w:rsidR="005473C3" w:rsidRDefault="005473C3" w:rsidP="005F73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43" w:type="dxa"/>
          </w:tcPr>
          <w:p w14:paraId="3DB3F121" w14:textId="77777777" w:rsidR="005473C3" w:rsidRDefault="005473C3" w:rsidP="005F7339">
            <w:pPr>
              <w:jc w:val="both"/>
              <w:rPr>
                <w:rFonts w:ascii="Arial" w:hAnsi="Arial" w:cs="Arial"/>
              </w:rPr>
            </w:pPr>
          </w:p>
        </w:tc>
      </w:tr>
      <w:tr w:rsidR="005473C3" w14:paraId="11C94CA4" w14:textId="77777777" w:rsidTr="005473C3">
        <w:tc>
          <w:tcPr>
            <w:tcW w:w="1413" w:type="dxa"/>
          </w:tcPr>
          <w:p w14:paraId="2CF525F8" w14:textId="77777777" w:rsidR="005473C3" w:rsidRDefault="005473C3" w:rsidP="005F733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Recherche :</w:t>
            </w:r>
          </w:p>
          <w:p w14:paraId="53BE5B02" w14:textId="77777777" w:rsidR="005473C3" w:rsidRDefault="005473C3" w:rsidP="005F7339">
            <w:pPr>
              <w:jc w:val="both"/>
              <w:rPr>
                <w:rFonts w:ascii="Arial" w:hAnsi="Arial" w:cs="Arial"/>
              </w:rPr>
            </w:pPr>
          </w:p>
          <w:p w14:paraId="48B6333E" w14:textId="77777777" w:rsidR="005473C3" w:rsidRDefault="005473C3" w:rsidP="005F7339">
            <w:pPr>
              <w:jc w:val="both"/>
              <w:rPr>
                <w:rFonts w:ascii="Arial" w:hAnsi="Arial" w:cs="Arial"/>
              </w:rPr>
            </w:pPr>
          </w:p>
          <w:p w14:paraId="10D8B15C" w14:textId="77777777" w:rsidR="005473C3" w:rsidRDefault="005473C3" w:rsidP="005F7339">
            <w:pPr>
              <w:jc w:val="both"/>
              <w:rPr>
                <w:rFonts w:ascii="Arial" w:hAnsi="Arial" w:cs="Arial"/>
              </w:rPr>
            </w:pPr>
          </w:p>
          <w:p w14:paraId="6418D61C" w14:textId="77777777" w:rsidR="005473C3" w:rsidRDefault="005473C3" w:rsidP="005F73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43" w:type="dxa"/>
          </w:tcPr>
          <w:p w14:paraId="27DAD926" w14:textId="77777777" w:rsidR="005473C3" w:rsidRDefault="005473C3" w:rsidP="005F7339">
            <w:pPr>
              <w:jc w:val="both"/>
              <w:rPr>
                <w:rFonts w:ascii="Arial" w:hAnsi="Arial" w:cs="Arial"/>
              </w:rPr>
            </w:pPr>
          </w:p>
        </w:tc>
      </w:tr>
    </w:tbl>
    <w:p w14:paraId="728DEE24" w14:textId="77777777" w:rsidR="00F27C69" w:rsidRDefault="00F27C69" w:rsidP="005F7339">
      <w:pPr>
        <w:spacing w:after="0"/>
        <w:jc w:val="both"/>
        <w:rPr>
          <w:rFonts w:ascii="Arial" w:hAnsi="Arial" w:cs="Arial"/>
        </w:rPr>
      </w:pPr>
    </w:p>
    <w:p w14:paraId="49F5CE9E" w14:textId="77777777" w:rsidR="002B4531" w:rsidRDefault="002B4531" w:rsidP="005F7339">
      <w:pPr>
        <w:spacing w:after="0"/>
        <w:jc w:val="both"/>
        <w:rPr>
          <w:rFonts w:ascii="Arial" w:hAnsi="Arial" w:cs="Arial"/>
        </w:rPr>
      </w:pPr>
    </w:p>
    <w:p w14:paraId="760460D5" w14:textId="77777777" w:rsidR="00634C44" w:rsidRDefault="00634C44" w:rsidP="005F7339">
      <w:pPr>
        <w:spacing w:after="0"/>
        <w:jc w:val="both"/>
        <w:rPr>
          <w:rFonts w:ascii="Arial" w:hAnsi="Arial" w:cs="Arial"/>
        </w:rPr>
      </w:pPr>
    </w:p>
    <w:p w14:paraId="2103B8A0" w14:textId="77777777" w:rsidR="00634C44" w:rsidRDefault="00634C44" w:rsidP="005F7339">
      <w:pPr>
        <w:spacing w:after="0"/>
        <w:jc w:val="both"/>
        <w:rPr>
          <w:rFonts w:ascii="Arial" w:hAnsi="Arial" w:cs="Arial"/>
        </w:rPr>
      </w:pPr>
    </w:p>
    <w:p w14:paraId="26CEA5AC" w14:textId="77777777" w:rsidR="00F27C69" w:rsidRDefault="00D57A88" w:rsidP="005F733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Participation antérieure à des recherches financées par l’ASF :</w:t>
      </w:r>
    </w:p>
    <w:p w14:paraId="60B67F44" w14:textId="77777777" w:rsidR="00D57A88" w:rsidRPr="00BC4F25" w:rsidRDefault="00D57A88" w:rsidP="005F7339">
      <w:pPr>
        <w:spacing w:after="0"/>
        <w:jc w:val="both"/>
        <w:rPr>
          <w:rFonts w:ascii="Arial" w:hAnsi="Arial" w:cs="Arial"/>
        </w:rPr>
      </w:pPr>
      <w:r w:rsidRPr="00BC4F25">
        <w:rPr>
          <w:rFonts w:ascii="Arial" w:hAnsi="Arial" w:cs="Arial"/>
        </w:rPr>
        <w:t xml:space="preserve">(Mentionner si </w:t>
      </w:r>
      <w:r w:rsidR="009673CC" w:rsidRPr="00BC4F25">
        <w:rPr>
          <w:rFonts w:ascii="Arial" w:hAnsi="Arial" w:cs="Arial"/>
        </w:rPr>
        <w:t>ces recherches</w:t>
      </w:r>
      <w:r w:rsidRPr="00BC4F25">
        <w:rPr>
          <w:rFonts w:ascii="Arial" w:hAnsi="Arial" w:cs="Arial"/>
        </w:rPr>
        <w:t xml:space="preserve"> sont achevées ou en cours)</w:t>
      </w:r>
    </w:p>
    <w:p w14:paraId="543D2DFE" w14:textId="77777777" w:rsidR="00F27C69" w:rsidRDefault="00F27C69" w:rsidP="005F7339">
      <w:pPr>
        <w:spacing w:after="0"/>
        <w:jc w:val="both"/>
        <w:rPr>
          <w:rFonts w:ascii="Arial" w:hAnsi="Arial" w:cs="Arial"/>
        </w:rPr>
      </w:pPr>
    </w:p>
    <w:p w14:paraId="4A1A3E64" w14:textId="77777777" w:rsidR="00F27C69" w:rsidRDefault="00F27C69" w:rsidP="005F7339">
      <w:pPr>
        <w:spacing w:after="0"/>
        <w:jc w:val="both"/>
        <w:rPr>
          <w:rFonts w:ascii="Arial" w:hAnsi="Arial" w:cs="Arial"/>
        </w:rPr>
      </w:pPr>
    </w:p>
    <w:p w14:paraId="6BD8695A" w14:textId="77777777" w:rsidR="00D57A88" w:rsidRDefault="00D57A88" w:rsidP="005F7339">
      <w:pPr>
        <w:spacing w:after="0"/>
        <w:jc w:val="both"/>
        <w:rPr>
          <w:rFonts w:ascii="Arial" w:hAnsi="Arial" w:cs="Arial"/>
        </w:rPr>
      </w:pPr>
    </w:p>
    <w:p w14:paraId="684E9888" w14:textId="77777777" w:rsidR="00D57A88" w:rsidRDefault="00D57A88" w:rsidP="005F7339">
      <w:pPr>
        <w:spacing w:after="0"/>
        <w:jc w:val="both"/>
        <w:rPr>
          <w:rFonts w:ascii="Arial" w:hAnsi="Arial" w:cs="Arial"/>
        </w:rPr>
      </w:pPr>
    </w:p>
    <w:p w14:paraId="2A3E768B" w14:textId="77777777" w:rsidR="00D57A88" w:rsidRDefault="00D57A88" w:rsidP="005F7339">
      <w:pPr>
        <w:spacing w:after="0"/>
        <w:jc w:val="both"/>
        <w:rPr>
          <w:rFonts w:ascii="Arial" w:hAnsi="Arial" w:cs="Arial"/>
        </w:rPr>
      </w:pPr>
    </w:p>
    <w:p w14:paraId="395683DE" w14:textId="77777777" w:rsidR="00D57A88" w:rsidRDefault="00D57A88" w:rsidP="005F7339">
      <w:pPr>
        <w:spacing w:after="0"/>
        <w:jc w:val="both"/>
        <w:rPr>
          <w:rFonts w:ascii="Arial" w:hAnsi="Arial" w:cs="Arial"/>
        </w:rPr>
      </w:pPr>
    </w:p>
    <w:p w14:paraId="470DBF87" w14:textId="77777777" w:rsidR="00D57A88" w:rsidRDefault="00D57A88" w:rsidP="005F7339">
      <w:pPr>
        <w:spacing w:after="0"/>
        <w:jc w:val="both"/>
        <w:rPr>
          <w:rFonts w:ascii="Arial" w:hAnsi="Arial" w:cs="Arial"/>
        </w:rPr>
      </w:pPr>
    </w:p>
    <w:p w14:paraId="75797CC0" w14:textId="77777777" w:rsidR="00F27C69" w:rsidRDefault="00F27C69" w:rsidP="005F7339">
      <w:pPr>
        <w:spacing w:after="0"/>
        <w:jc w:val="both"/>
        <w:rPr>
          <w:rFonts w:ascii="Arial" w:hAnsi="Arial" w:cs="Arial"/>
        </w:rPr>
      </w:pPr>
    </w:p>
    <w:p w14:paraId="50B3C25E" w14:textId="77777777" w:rsidR="0032382F" w:rsidRDefault="0032382F" w:rsidP="005F7339">
      <w:pPr>
        <w:spacing w:after="0"/>
        <w:jc w:val="both"/>
        <w:rPr>
          <w:rFonts w:ascii="Arial" w:hAnsi="Arial" w:cs="Arial"/>
        </w:rPr>
      </w:pPr>
    </w:p>
    <w:p w14:paraId="1B346A4A" w14:textId="77777777" w:rsidR="00C45CCE" w:rsidRDefault="00C45CCE" w:rsidP="005F7339">
      <w:pPr>
        <w:spacing w:after="0"/>
        <w:jc w:val="both"/>
        <w:rPr>
          <w:rFonts w:ascii="Arial" w:hAnsi="Arial" w:cs="Arial"/>
        </w:rPr>
      </w:pPr>
    </w:p>
    <w:p w14:paraId="44DE6011" w14:textId="77777777" w:rsidR="00C45CCE" w:rsidRDefault="00C45CCE" w:rsidP="005F7339">
      <w:pPr>
        <w:spacing w:after="0"/>
        <w:jc w:val="both"/>
        <w:rPr>
          <w:rFonts w:ascii="Arial" w:hAnsi="Arial" w:cs="Arial"/>
        </w:rPr>
      </w:pPr>
    </w:p>
    <w:p w14:paraId="22183515" w14:textId="77777777" w:rsidR="0032382F" w:rsidRDefault="0032382F" w:rsidP="005F7339">
      <w:pPr>
        <w:spacing w:after="0"/>
        <w:jc w:val="both"/>
        <w:rPr>
          <w:rFonts w:ascii="Arial" w:hAnsi="Arial" w:cs="Arial"/>
        </w:rPr>
      </w:pPr>
    </w:p>
    <w:p w14:paraId="15B9365B" w14:textId="77777777" w:rsidR="0032382F" w:rsidRDefault="00C45CCE" w:rsidP="005F733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Fait à : </w:t>
      </w:r>
    </w:p>
    <w:p w14:paraId="7D66FEB9" w14:textId="77777777" w:rsidR="00C45CCE" w:rsidRDefault="00C45CCE" w:rsidP="005F7339">
      <w:pPr>
        <w:spacing w:after="0"/>
        <w:jc w:val="both"/>
        <w:rPr>
          <w:rFonts w:ascii="Arial" w:hAnsi="Arial" w:cs="Arial"/>
        </w:rPr>
      </w:pPr>
    </w:p>
    <w:p w14:paraId="7346EBDA" w14:textId="77777777" w:rsidR="00C45CCE" w:rsidRDefault="00C45CCE" w:rsidP="005F7339">
      <w:pPr>
        <w:spacing w:after="0"/>
        <w:jc w:val="both"/>
        <w:rPr>
          <w:rFonts w:ascii="Arial" w:hAnsi="Arial" w:cs="Arial"/>
        </w:rPr>
      </w:pPr>
    </w:p>
    <w:p w14:paraId="02D2F2B9" w14:textId="77777777" w:rsidR="00C45CCE" w:rsidRDefault="00C45CCE" w:rsidP="005F7339">
      <w:pPr>
        <w:spacing w:after="0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C45CCE" w14:paraId="3FC6A5D0" w14:textId="77777777" w:rsidTr="00C45CCE">
        <w:tc>
          <w:tcPr>
            <w:tcW w:w="5228" w:type="dxa"/>
          </w:tcPr>
          <w:p w14:paraId="71B665AA" w14:textId="77777777" w:rsidR="00C45CCE" w:rsidRDefault="00C45CCE" w:rsidP="00C45C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 :</w:t>
            </w:r>
          </w:p>
          <w:p w14:paraId="7D672F61" w14:textId="77777777" w:rsidR="00C45CCE" w:rsidRDefault="00C45CCE" w:rsidP="005F73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14:paraId="7A91A07C" w14:textId="77777777" w:rsidR="00C45CCE" w:rsidRDefault="00C45CCE" w:rsidP="005F7339">
            <w:pPr>
              <w:jc w:val="both"/>
              <w:rPr>
                <w:rFonts w:ascii="Arial" w:hAnsi="Arial" w:cs="Arial"/>
              </w:rPr>
            </w:pPr>
          </w:p>
        </w:tc>
      </w:tr>
      <w:tr w:rsidR="00C45CCE" w14:paraId="1242DF88" w14:textId="77777777" w:rsidTr="00C45CCE">
        <w:tc>
          <w:tcPr>
            <w:tcW w:w="5228" w:type="dxa"/>
          </w:tcPr>
          <w:p w14:paraId="42D404A3" w14:textId="77777777" w:rsidR="00C45CCE" w:rsidRDefault="00C45CCE" w:rsidP="00C45C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de l’investigateur coordonnateur</w:t>
            </w:r>
          </w:p>
          <w:p w14:paraId="5AC2C684" w14:textId="77777777" w:rsidR="00C45CCE" w:rsidRDefault="00C45CCE" w:rsidP="00C45CCE">
            <w:pPr>
              <w:jc w:val="both"/>
              <w:rPr>
                <w:rFonts w:ascii="Arial" w:hAnsi="Arial" w:cs="Arial"/>
              </w:rPr>
            </w:pPr>
          </w:p>
          <w:p w14:paraId="7D46A5F8" w14:textId="77777777" w:rsidR="00C45CCE" w:rsidRDefault="00C45CCE" w:rsidP="00C45CCE">
            <w:pPr>
              <w:jc w:val="both"/>
              <w:rPr>
                <w:rFonts w:ascii="Arial" w:hAnsi="Arial" w:cs="Arial"/>
              </w:rPr>
            </w:pPr>
          </w:p>
          <w:p w14:paraId="1A5A0A24" w14:textId="77777777" w:rsidR="00C45CCE" w:rsidRDefault="00C45CCE" w:rsidP="00C45CCE">
            <w:pPr>
              <w:jc w:val="both"/>
              <w:rPr>
                <w:rFonts w:ascii="Arial" w:hAnsi="Arial" w:cs="Arial"/>
              </w:rPr>
            </w:pPr>
          </w:p>
          <w:p w14:paraId="0B43C20D" w14:textId="77777777" w:rsidR="00C45CCE" w:rsidRDefault="00C45CCE" w:rsidP="00C45CCE">
            <w:pPr>
              <w:jc w:val="both"/>
              <w:rPr>
                <w:rFonts w:ascii="Arial" w:hAnsi="Arial" w:cs="Arial"/>
              </w:rPr>
            </w:pPr>
          </w:p>
          <w:p w14:paraId="41781E53" w14:textId="77777777" w:rsidR="00C45CCE" w:rsidRDefault="00C45CCE" w:rsidP="00C45CCE">
            <w:pPr>
              <w:jc w:val="both"/>
              <w:rPr>
                <w:rFonts w:ascii="Arial" w:hAnsi="Arial" w:cs="Arial"/>
              </w:rPr>
            </w:pPr>
          </w:p>
          <w:p w14:paraId="3830396F" w14:textId="77777777" w:rsidR="00C45CCE" w:rsidRDefault="00C45CCE" w:rsidP="005F73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14:paraId="2D1824A7" w14:textId="77777777" w:rsidR="00C45CCE" w:rsidRDefault="00C45CCE" w:rsidP="005F7339">
            <w:pPr>
              <w:jc w:val="both"/>
              <w:rPr>
                <w:rFonts w:ascii="Arial" w:hAnsi="Arial" w:cs="Arial"/>
              </w:rPr>
            </w:pPr>
          </w:p>
        </w:tc>
      </w:tr>
      <w:tr w:rsidR="00C45CCE" w14:paraId="042FD95E" w14:textId="77777777" w:rsidTr="00C45CCE">
        <w:tc>
          <w:tcPr>
            <w:tcW w:w="5228" w:type="dxa"/>
          </w:tcPr>
          <w:p w14:paraId="2A86151C" w14:textId="77777777" w:rsidR="00C45CCE" w:rsidRDefault="00C45CCE" w:rsidP="00C45C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14:paraId="74E4AF8E" w14:textId="77777777" w:rsidR="00C45CCE" w:rsidRDefault="00C45CCE" w:rsidP="005F7339">
            <w:pPr>
              <w:jc w:val="both"/>
              <w:rPr>
                <w:rFonts w:ascii="Arial" w:hAnsi="Arial" w:cs="Arial"/>
              </w:rPr>
            </w:pPr>
          </w:p>
        </w:tc>
      </w:tr>
      <w:tr w:rsidR="00C45CCE" w14:paraId="7CBD37AC" w14:textId="77777777" w:rsidTr="00C45CCE">
        <w:tc>
          <w:tcPr>
            <w:tcW w:w="5228" w:type="dxa"/>
          </w:tcPr>
          <w:p w14:paraId="3AB2AB83" w14:textId="77777777" w:rsidR="00C45CCE" w:rsidRDefault="00C45CCE" w:rsidP="00C45C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 :</w:t>
            </w:r>
          </w:p>
          <w:p w14:paraId="736A9B8D" w14:textId="77777777" w:rsidR="00C45CCE" w:rsidRDefault="00C45CCE" w:rsidP="00C45C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14:paraId="5BDE5DB1" w14:textId="77777777" w:rsidR="00C45CCE" w:rsidRDefault="00C45CCE" w:rsidP="005F7339">
            <w:pPr>
              <w:jc w:val="both"/>
              <w:rPr>
                <w:rFonts w:ascii="Arial" w:hAnsi="Arial" w:cs="Arial"/>
              </w:rPr>
            </w:pPr>
          </w:p>
        </w:tc>
      </w:tr>
      <w:tr w:rsidR="00C45CCE" w14:paraId="2EB3ADAE" w14:textId="77777777" w:rsidTr="00C45CCE">
        <w:tc>
          <w:tcPr>
            <w:tcW w:w="5228" w:type="dxa"/>
          </w:tcPr>
          <w:p w14:paraId="020DC2AA" w14:textId="77777777" w:rsidR="00C45CCE" w:rsidRDefault="00C45CCE" w:rsidP="00C45C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du chef de service ou du chef d’équipe</w:t>
            </w:r>
          </w:p>
          <w:p w14:paraId="64F1ACED" w14:textId="77777777" w:rsidR="00C45CCE" w:rsidRDefault="00C45CCE" w:rsidP="00C45C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14:paraId="2683F0A5" w14:textId="77777777" w:rsidR="00C45CCE" w:rsidRDefault="00C45CCE" w:rsidP="005F7339">
            <w:pPr>
              <w:jc w:val="both"/>
              <w:rPr>
                <w:rFonts w:ascii="Arial" w:hAnsi="Arial" w:cs="Arial"/>
              </w:rPr>
            </w:pPr>
          </w:p>
        </w:tc>
      </w:tr>
    </w:tbl>
    <w:p w14:paraId="3E1AA77B" w14:textId="77777777" w:rsidR="00C45CCE" w:rsidRDefault="00C45CCE" w:rsidP="005F7339">
      <w:pPr>
        <w:spacing w:after="0"/>
        <w:jc w:val="both"/>
        <w:rPr>
          <w:rFonts w:ascii="Arial" w:hAnsi="Arial" w:cs="Arial"/>
        </w:rPr>
      </w:pPr>
    </w:p>
    <w:p w14:paraId="1F97E729" w14:textId="77777777" w:rsidR="00C45CCE" w:rsidRDefault="00C45CCE" w:rsidP="005F7339">
      <w:pPr>
        <w:spacing w:after="0"/>
        <w:jc w:val="both"/>
        <w:rPr>
          <w:rFonts w:ascii="Arial" w:hAnsi="Arial" w:cs="Arial"/>
        </w:rPr>
      </w:pPr>
    </w:p>
    <w:p w14:paraId="218BE2B1" w14:textId="77777777" w:rsidR="0032382F" w:rsidRDefault="0032382F" w:rsidP="005F7339">
      <w:pPr>
        <w:spacing w:after="0"/>
        <w:jc w:val="both"/>
        <w:rPr>
          <w:rFonts w:ascii="Arial" w:hAnsi="Arial" w:cs="Arial"/>
        </w:rPr>
      </w:pPr>
    </w:p>
    <w:p w14:paraId="0E846F21" w14:textId="77777777" w:rsidR="0032382F" w:rsidRDefault="0032382F" w:rsidP="005F7339">
      <w:pPr>
        <w:spacing w:after="0"/>
        <w:jc w:val="both"/>
        <w:rPr>
          <w:rFonts w:ascii="Arial" w:hAnsi="Arial" w:cs="Arial"/>
        </w:rPr>
      </w:pPr>
    </w:p>
    <w:p w14:paraId="09A7FBC4" w14:textId="77777777" w:rsidR="00C45CCE" w:rsidRDefault="00C45CCE" w:rsidP="005F7339">
      <w:pPr>
        <w:spacing w:after="0"/>
        <w:jc w:val="both"/>
        <w:rPr>
          <w:rFonts w:ascii="Arial" w:hAnsi="Arial" w:cs="Arial"/>
        </w:rPr>
      </w:pPr>
    </w:p>
    <w:p w14:paraId="0C723937" w14:textId="77777777" w:rsidR="00C45CCE" w:rsidRDefault="00C45CCE" w:rsidP="005F7339">
      <w:pPr>
        <w:spacing w:after="0"/>
        <w:jc w:val="both"/>
        <w:rPr>
          <w:rFonts w:ascii="Arial" w:hAnsi="Arial" w:cs="Arial"/>
        </w:rPr>
      </w:pPr>
    </w:p>
    <w:p w14:paraId="1509B080" w14:textId="77777777" w:rsidR="00C45CCE" w:rsidRDefault="00C45CCE" w:rsidP="005F7339">
      <w:pPr>
        <w:spacing w:after="0"/>
        <w:jc w:val="both"/>
        <w:rPr>
          <w:rFonts w:ascii="Arial" w:hAnsi="Arial" w:cs="Arial"/>
        </w:rPr>
      </w:pPr>
    </w:p>
    <w:p w14:paraId="2FC4D6D9" w14:textId="77777777" w:rsidR="00C45CCE" w:rsidRPr="00F27C69" w:rsidRDefault="00C45CCE" w:rsidP="005F7339">
      <w:pPr>
        <w:spacing w:after="0"/>
        <w:jc w:val="both"/>
        <w:rPr>
          <w:rFonts w:ascii="Arial" w:hAnsi="Arial" w:cs="Arial"/>
        </w:rPr>
      </w:pPr>
    </w:p>
    <w:sectPr w:rsidR="00C45CCE" w:rsidRPr="00F27C69" w:rsidSect="009D0CD5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9919B" w14:textId="77777777" w:rsidR="00F30E92" w:rsidRDefault="00F30E92" w:rsidP="00E813BE">
      <w:pPr>
        <w:spacing w:after="0" w:line="240" w:lineRule="auto"/>
      </w:pPr>
      <w:r>
        <w:separator/>
      </w:r>
    </w:p>
  </w:endnote>
  <w:endnote w:type="continuationSeparator" w:id="0">
    <w:p w14:paraId="347056F7" w14:textId="77777777" w:rsidR="00F30E92" w:rsidRDefault="00F30E92" w:rsidP="00E8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8"/>
        <w:szCs w:val="18"/>
      </w:rPr>
      <w:id w:val="461470441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C06953" w14:textId="697B299F" w:rsidR="001443C6" w:rsidRPr="005F432D" w:rsidRDefault="000608AB" w:rsidP="005F432D">
            <w:pPr>
              <w:pStyle w:val="Pieddepage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Version 2021</w:t>
            </w:r>
            <w:r w:rsidR="004C506C">
              <w:rPr>
                <w:i/>
                <w:sz w:val="18"/>
                <w:szCs w:val="18"/>
                <w:lang w:val="en-US"/>
              </w:rPr>
              <w:t xml:space="preserve"> -</w:t>
            </w:r>
            <w:r w:rsidR="004F6FF7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="004C506C">
              <w:rPr>
                <w:i/>
                <w:sz w:val="18"/>
                <w:szCs w:val="18"/>
                <w:lang w:val="en-US"/>
              </w:rPr>
              <w:t>chercheur</w:t>
            </w:r>
            <w:proofErr w:type="spellEnd"/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57DA6" w14:textId="77777777" w:rsidR="00F30E92" w:rsidRDefault="00F30E92" w:rsidP="00E813BE">
      <w:pPr>
        <w:spacing w:after="0" w:line="240" w:lineRule="auto"/>
      </w:pPr>
      <w:r>
        <w:separator/>
      </w:r>
    </w:p>
  </w:footnote>
  <w:footnote w:type="continuationSeparator" w:id="0">
    <w:p w14:paraId="42A4A83B" w14:textId="77777777" w:rsidR="00F30E92" w:rsidRDefault="00F30E92" w:rsidP="00E81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8"/>
    <w:multiLevelType w:val="multilevel"/>
    <w:tmpl w:val="00000008"/>
    <w:name w:val="WW8Num1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4"/>
      <w:numFmt w:val="bullet"/>
      <w:lvlText w:val=""/>
      <w:lvlJc w:val="left"/>
      <w:pPr>
        <w:tabs>
          <w:tab w:val="num" w:pos="600"/>
        </w:tabs>
        <w:ind w:left="600" w:hanging="360"/>
      </w:pPr>
      <w:rPr>
        <w:rFonts w:ascii="Wingdings" w:hAnsi="Wingdings" w:cs="Arial Unicode MS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B"/>
    <w:multiLevelType w:val="singleLevel"/>
    <w:tmpl w:val="0000000B"/>
    <w:name w:val="WW8Num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1DF6CF4"/>
    <w:multiLevelType w:val="hybridMultilevel"/>
    <w:tmpl w:val="20305A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9E5567"/>
    <w:multiLevelType w:val="hybridMultilevel"/>
    <w:tmpl w:val="3FEE0F74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8F22C33"/>
    <w:multiLevelType w:val="hybridMultilevel"/>
    <w:tmpl w:val="322AC514"/>
    <w:lvl w:ilvl="0" w:tplc="E9F4BC7A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D5"/>
    <w:rsid w:val="000608AB"/>
    <w:rsid w:val="000867EA"/>
    <w:rsid w:val="000A36C5"/>
    <w:rsid w:val="000D4E7F"/>
    <w:rsid w:val="000E00F0"/>
    <w:rsid w:val="000E53E2"/>
    <w:rsid w:val="00117A48"/>
    <w:rsid w:val="00117C67"/>
    <w:rsid w:val="001443C6"/>
    <w:rsid w:val="00146906"/>
    <w:rsid w:val="0015285F"/>
    <w:rsid w:val="00152E54"/>
    <w:rsid w:val="00156AC9"/>
    <w:rsid w:val="00164B55"/>
    <w:rsid w:val="0018241F"/>
    <w:rsid w:val="0018672C"/>
    <w:rsid w:val="001978C8"/>
    <w:rsid w:val="001E50F9"/>
    <w:rsid w:val="001F6EDB"/>
    <w:rsid w:val="00230EE1"/>
    <w:rsid w:val="00251449"/>
    <w:rsid w:val="002A100F"/>
    <w:rsid w:val="002B4531"/>
    <w:rsid w:val="002D4EAD"/>
    <w:rsid w:val="002F0B9C"/>
    <w:rsid w:val="002F0E4A"/>
    <w:rsid w:val="003123BD"/>
    <w:rsid w:val="00312963"/>
    <w:rsid w:val="00317870"/>
    <w:rsid w:val="0032382F"/>
    <w:rsid w:val="0034198C"/>
    <w:rsid w:val="00344571"/>
    <w:rsid w:val="003649BD"/>
    <w:rsid w:val="00382046"/>
    <w:rsid w:val="0038507D"/>
    <w:rsid w:val="003913F9"/>
    <w:rsid w:val="003971B5"/>
    <w:rsid w:val="003B5160"/>
    <w:rsid w:val="003C3B1A"/>
    <w:rsid w:val="003C410B"/>
    <w:rsid w:val="00424488"/>
    <w:rsid w:val="00444558"/>
    <w:rsid w:val="004913A8"/>
    <w:rsid w:val="004C506C"/>
    <w:rsid w:val="004C5CED"/>
    <w:rsid w:val="004E7046"/>
    <w:rsid w:val="004F698A"/>
    <w:rsid w:val="004F6FF7"/>
    <w:rsid w:val="0050111E"/>
    <w:rsid w:val="005473C3"/>
    <w:rsid w:val="00573FC8"/>
    <w:rsid w:val="00591A69"/>
    <w:rsid w:val="005A2719"/>
    <w:rsid w:val="005D60C7"/>
    <w:rsid w:val="005F432D"/>
    <w:rsid w:val="005F7339"/>
    <w:rsid w:val="0060480A"/>
    <w:rsid w:val="00610F51"/>
    <w:rsid w:val="006337B7"/>
    <w:rsid w:val="00634C44"/>
    <w:rsid w:val="00634D05"/>
    <w:rsid w:val="006433C6"/>
    <w:rsid w:val="0065565B"/>
    <w:rsid w:val="006626C6"/>
    <w:rsid w:val="0066305A"/>
    <w:rsid w:val="00677C5F"/>
    <w:rsid w:val="00682D19"/>
    <w:rsid w:val="006859DD"/>
    <w:rsid w:val="006B3F5B"/>
    <w:rsid w:val="006E3498"/>
    <w:rsid w:val="00713168"/>
    <w:rsid w:val="00713824"/>
    <w:rsid w:val="00733B7F"/>
    <w:rsid w:val="00742B83"/>
    <w:rsid w:val="007571A7"/>
    <w:rsid w:val="00790668"/>
    <w:rsid w:val="007A1D21"/>
    <w:rsid w:val="008150BF"/>
    <w:rsid w:val="00840C2F"/>
    <w:rsid w:val="00857AF8"/>
    <w:rsid w:val="00866EFF"/>
    <w:rsid w:val="00875CE6"/>
    <w:rsid w:val="00896B31"/>
    <w:rsid w:val="008B741E"/>
    <w:rsid w:val="008D6746"/>
    <w:rsid w:val="008E62A3"/>
    <w:rsid w:val="008E7215"/>
    <w:rsid w:val="009049A2"/>
    <w:rsid w:val="00913740"/>
    <w:rsid w:val="00914ABD"/>
    <w:rsid w:val="009673CC"/>
    <w:rsid w:val="00971065"/>
    <w:rsid w:val="009714CB"/>
    <w:rsid w:val="009B1F77"/>
    <w:rsid w:val="009B34C5"/>
    <w:rsid w:val="009C5B18"/>
    <w:rsid w:val="009D0CD5"/>
    <w:rsid w:val="009D2053"/>
    <w:rsid w:val="009D36D5"/>
    <w:rsid w:val="009D6E2D"/>
    <w:rsid w:val="009F42BC"/>
    <w:rsid w:val="009F4725"/>
    <w:rsid w:val="00A00C78"/>
    <w:rsid w:val="00A10277"/>
    <w:rsid w:val="00A1292E"/>
    <w:rsid w:val="00A24A7B"/>
    <w:rsid w:val="00A326BF"/>
    <w:rsid w:val="00A32AAE"/>
    <w:rsid w:val="00A451C1"/>
    <w:rsid w:val="00A45674"/>
    <w:rsid w:val="00A475E8"/>
    <w:rsid w:val="00A54DF2"/>
    <w:rsid w:val="00A607EA"/>
    <w:rsid w:val="00A65392"/>
    <w:rsid w:val="00A94C4A"/>
    <w:rsid w:val="00AA4619"/>
    <w:rsid w:val="00AC4062"/>
    <w:rsid w:val="00AD2D78"/>
    <w:rsid w:val="00AE5A05"/>
    <w:rsid w:val="00B11A05"/>
    <w:rsid w:val="00B22FF6"/>
    <w:rsid w:val="00B2557B"/>
    <w:rsid w:val="00B308AD"/>
    <w:rsid w:val="00B760A6"/>
    <w:rsid w:val="00BC115E"/>
    <w:rsid w:val="00BC4F25"/>
    <w:rsid w:val="00C1573C"/>
    <w:rsid w:val="00C271D7"/>
    <w:rsid w:val="00C32391"/>
    <w:rsid w:val="00C45CCE"/>
    <w:rsid w:val="00C46EDB"/>
    <w:rsid w:val="00C7504C"/>
    <w:rsid w:val="00C87523"/>
    <w:rsid w:val="00CA7905"/>
    <w:rsid w:val="00CB27BB"/>
    <w:rsid w:val="00CB7329"/>
    <w:rsid w:val="00CC2185"/>
    <w:rsid w:val="00CD1251"/>
    <w:rsid w:val="00CD2920"/>
    <w:rsid w:val="00CD4915"/>
    <w:rsid w:val="00CE7845"/>
    <w:rsid w:val="00D100E0"/>
    <w:rsid w:val="00D423EF"/>
    <w:rsid w:val="00D57A88"/>
    <w:rsid w:val="00D66651"/>
    <w:rsid w:val="00D73545"/>
    <w:rsid w:val="00D90775"/>
    <w:rsid w:val="00D95D06"/>
    <w:rsid w:val="00D971F7"/>
    <w:rsid w:val="00DB0E40"/>
    <w:rsid w:val="00DB3A75"/>
    <w:rsid w:val="00DC6D04"/>
    <w:rsid w:val="00DE237D"/>
    <w:rsid w:val="00E03928"/>
    <w:rsid w:val="00E04C45"/>
    <w:rsid w:val="00E40106"/>
    <w:rsid w:val="00E440D1"/>
    <w:rsid w:val="00E46A4E"/>
    <w:rsid w:val="00E51B24"/>
    <w:rsid w:val="00E63B08"/>
    <w:rsid w:val="00E64AEC"/>
    <w:rsid w:val="00E72EA8"/>
    <w:rsid w:val="00E813BE"/>
    <w:rsid w:val="00EA1B30"/>
    <w:rsid w:val="00ED08AD"/>
    <w:rsid w:val="00ED2CF8"/>
    <w:rsid w:val="00ED2FDA"/>
    <w:rsid w:val="00ED5627"/>
    <w:rsid w:val="00EF1C57"/>
    <w:rsid w:val="00EF2961"/>
    <w:rsid w:val="00F26E6D"/>
    <w:rsid w:val="00F27C69"/>
    <w:rsid w:val="00F30E92"/>
    <w:rsid w:val="00F55237"/>
    <w:rsid w:val="00F627C5"/>
    <w:rsid w:val="00F7182F"/>
    <w:rsid w:val="00F74FCD"/>
    <w:rsid w:val="00F8487D"/>
    <w:rsid w:val="00FC40DE"/>
    <w:rsid w:val="00FC4666"/>
    <w:rsid w:val="00FE5161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3A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A88"/>
  </w:style>
  <w:style w:type="paragraph" w:styleId="Titre1">
    <w:name w:val="heading 1"/>
    <w:basedOn w:val="Normal"/>
    <w:next w:val="Normal"/>
    <w:link w:val="Titre1Car"/>
    <w:qFormat/>
    <w:rsid w:val="00382046"/>
    <w:pPr>
      <w:keepNext/>
      <w:numPr>
        <w:numId w:val="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E5E5E5"/>
      <w:suppressAutoHyphens/>
      <w:autoSpaceDE w:val="0"/>
      <w:spacing w:after="0" w:line="240" w:lineRule="auto"/>
      <w:ind w:left="851" w:right="850" w:firstLine="0"/>
      <w:jc w:val="center"/>
      <w:outlineLvl w:val="0"/>
    </w:pPr>
    <w:rPr>
      <w:rFonts w:ascii="Times" w:eastAsia="Times New Roman" w:hAnsi="Times" w:cs="Times"/>
      <w:b/>
      <w:bCs/>
      <w:spacing w:val="20"/>
      <w:sz w:val="28"/>
      <w:szCs w:val="28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1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13BE"/>
  </w:style>
  <w:style w:type="paragraph" w:styleId="Pieddepage">
    <w:name w:val="footer"/>
    <w:basedOn w:val="Normal"/>
    <w:link w:val="PieddepageCar"/>
    <w:uiPriority w:val="99"/>
    <w:unhideWhenUsed/>
    <w:rsid w:val="00E81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13BE"/>
  </w:style>
  <w:style w:type="table" w:styleId="Grilledutableau">
    <w:name w:val="Table Grid"/>
    <w:basedOn w:val="TableauNormal"/>
    <w:uiPriority w:val="39"/>
    <w:rsid w:val="00EF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382046"/>
    <w:rPr>
      <w:rFonts w:ascii="Times" w:eastAsia="Times New Roman" w:hAnsi="Times" w:cs="Times"/>
      <w:b/>
      <w:bCs/>
      <w:spacing w:val="20"/>
      <w:sz w:val="28"/>
      <w:szCs w:val="28"/>
      <w:shd w:val="clear" w:color="auto" w:fill="E5E5E5"/>
      <w:lang w:val="x-none"/>
    </w:rPr>
  </w:style>
  <w:style w:type="character" w:styleId="Lienhypertexte">
    <w:name w:val="Hyperlink"/>
    <w:basedOn w:val="Policepardfaut"/>
    <w:uiPriority w:val="99"/>
    <w:unhideWhenUsed/>
    <w:rsid w:val="00634D05"/>
    <w:rPr>
      <w:color w:val="0563C1" w:themeColor="hyperlink"/>
      <w:u w:val="single"/>
    </w:rPr>
  </w:style>
  <w:style w:type="character" w:customStyle="1" w:styleId="apple-converted-space">
    <w:name w:val="apple-converted-space"/>
    <w:basedOn w:val="Policepardfaut"/>
    <w:rsid w:val="00CC2185"/>
  </w:style>
  <w:style w:type="paragraph" w:styleId="Rvision">
    <w:name w:val="Revision"/>
    <w:hidden/>
    <w:uiPriority w:val="99"/>
    <w:semiHidden/>
    <w:rsid w:val="00AE5A05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5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5A05"/>
    <w:rPr>
      <w:rFonts w:ascii="Segoe UI" w:hAnsi="Segoe UI" w:cs="Segoe UI"/>
      <w:sz w:val="18"/>
      <w:szCs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D6E2D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D4E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A88"/>
  </w:style>
  <w:style w:type="paragraph" w:styleId="Titre1">
    <w:name w:val="heading 1"/>
    <w:basedOn w:val="Normal"/>
    <w:next w:val="Normal"/>
    <w:link w:val="Titre1Car"/>
    <w:qFormat/>
    <w:rsid w:val="00382046"/>
    <w:pPr>
      <w:keepNext/>
      <w:numPr>
        <w:numId w:val="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E5E5E5"/>
      <w:suppressAutoHyphens/>
      <w:autoSpaceDE w:val="0"/>
      <w:spacing w:after="0" w:line="240" w:lineRule="auto"/>
      <w:ind w:left="851" w:right="850" w:firstLine="0"/>
      <w:jc w:val="center"/>
      <w:outlineLvl w:val="0"/>
    </w:pPr>
    <w:rPr>
      <w:rFonts w:ascii="Times" w:eastAsia="Times New Roman" w:hAnsi="Times" w:cs="Times"/>
      <w:b/>
      <w:bCs/>
      <w:spacing w:val="20"/>
      <w:sz w:val="28"/>
      <w:szCs w:val="28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1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13BE"/>
  </w:style>
  <w:style w:type="paragraph" w:styleId="Pieddepage">
    <w:name w:val="footer"/>
    <w:basedOn w:val="Normal"/>
    <w:link w:val="PieddepageCar"/>
    <w:uiPriority w:val="99"/>
    <w:unhideWhenUsed/>
    <w:rsid w:val="00E81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13BE"/>
  </w:style>
  <w:style w:type="table" w:styleId="Grilledutableau">
    <w:name w:val="Table Grid"/>
    <w:basedOn w:val="TableauNormal"/>
    <w:uiPriority w:val="39"/>
    <w:rsid w:val="00EF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382046"/>
    <w:rPr>
      <w:rFonts w:ascii="Times" w:eastAsia="Times New Roman" w:hAnsi="Times" w:cs="Times"/>
      <w:b/>
      <w:bCs/>
      <w:spacing w:val="20"/>
      <w:sz w:val="28"/>
      <w:szCs w:val="28"/>
      <w:shd w:val="clear" w:color="auto" w:fill="E5E5E5"/>
      <w:lang w:val="x-none"/>
    </w:rPr>
  </w:style>
  <w:style w:type="character" w:styleId="Lienhypertexte">
    <w:name w:val="Hyperlink"/>
    <w:basedOn w:val="Policepardfaut"/>
    <w:uiPriority w:val="99"/>
    <w:unhideWhenUsed/>
    <w:rsid w:val="00634D05"/>
    <w:rPr>
      <w:color w:val="0563C1" w:themeColor="hyperlink"/>
      <w:u w:val="single"/>
    </w:rPr>
  </w:style>
  <w:style w:type="character" w:customStyle="1" w:styleId="apple-converted-space">
    <w:name w:val="apple-converted-space"/>
    <w:basedOn w:val="Policepardfaut"/>
    <w:rsid w:val="00CC2185"/>
  </w:style>
  <w:style w:type="paragraph" w:styleId="Rvision">
    <w:name w:val="Revision"/>
    <w:hidden/>
    <w:uiPriority w:val="99"/>
    <w:semiHidden/>
    <w:rsid w:val="00AE5A05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5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5A05"/>
    <w:rPr>
      <w:rFonts w:ascii="Segoe UI" w:hAnsi="Segoe UI" w:cs="Segoe UI"/>
      <w:sz w:val="18"/>
      <w:szCs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D6E2D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D4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ssociation-sclerodermi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echerche@association-sclerodermie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association-sclerodermie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sociation-sclerodermie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1498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PIERRET Jean-Louis (BBA)</dc:creator>
  <cp:lastModifiedBy>JLPIERRET</cp:lastModifiedBy>
  <cp:revision>7</cp:revision>
  <cp:lastPrinted>2018-12-31T08:20:00Z</cp:lastPrinted>
  <dcterms:created xsi:type="dcterms:W3CDTF">2020-11-23T09:24:00Z</dcterms:created>
  <dcterms:modified xsi:type="dcterms:W3CDTF">2021-01-05T08:58:00Z</dcterms:modified>
</cp:coreProperties>
</file>