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5757" w14:textId="19383E74" w:rsidR="009D0CD5" w:rsidRPr="00A24A7B" w:rsidRDefault="00A4213E" w:rsidP="00A24A7B">
      <w:pPr>
        <w:overflowPunct w:val="0"/>
        <w:autoSpaceDE w:val="0"/>
        <w:autoSpaceDN w:val="0"/>
        <w:adjustRightInd w:val="0"/>
        <w:spacing w:after="12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r w:rsidRPr="00473ED7">
        <w:rPr>
          <w:rFonts w:ascii="Calibri" w:eastAsia="Times New Roman" w:hAnsi="Calibri" w:cs="Calibri"/>
          <w:b/>
          <w:bCs/>
          <w:noProof/>
          <w:color w:val="00008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FA0A16C" wp14:editId="1DC0945A">
            <wp:simplePos x="0" y="0"/>
            <wp:positionH relativeFrom="margin">
              <wp:posOffset>20955</wp:posOffset>
            </wp:positionH>
            <wp:positionV relativeFrom="paragraph">
              <wp:posOffset>98425</wp:posOffset>
            </wp:positionV>
            <wp:extent cx="1457960" cy="1583690"/>
            <wp:effectExtent l="0" t="0" r="0" b="0"/>
            <wp:wrapTight wrapText="bothSides">
              <wp:wrapPolygon edited="0">
                <wp:start x="12136" y="2338"/>
                <wp:lineTo x="9031" y="3378"/>
                <wp:lineTo x="4516" y="5716"/>
                <wp:lineTo x="3951" y="7795"/>
                <wp:lineTo x="2822" y="10913"/>
                <wp:lineTo x="2822" y="13771"/>
                <wp:lineTo x="4516" y="15330"/>
                <wp:lineTo x="7338" y="15330"/>
                <wp:lineTo x="5080" y="17148"/>
                <wp:lineTo x="5080" y="18188"/>
                <wp:lineTo x="8467" y="19487"/>
                <wp:lineTo x="8467" y="21306"/>
                <wp:lineTo x="16369" y="21306"/>
                <wp:lineTo x="16652" y="19747"/>
                <wp:lineTo x="15240" y="19487"/>
                <wp:lineTo x="10725" y="19487"/>
                <wp:lineTo x="19192" y="18447"/>
                <wp:lineTo x="19756" y="17408"/>
                <wp:lineTo x="15523" y="15330"/>
                <wp:lineTo x="20885" y="11172"/>
                <wp:lineTo x="21167" y="5976"/>
                <wp:lineTo x="17498" y="3638"/>
                <wp:lineTo x="13547" y="2338"/>
                <wp:lineTo x="12136" y="2338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CD5" w:rsidRPr="00A24A7B">
        <w:rPr>
          <w:rFonts w:eastAsia="Times New Roman" w:cstheme="minorHAns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73E80E38" w14:textId="77777777" w:rsidR="00064E5B" w:rsidRPr="00064E5B" w:rsidRDefault="00064E5B" w:rsidP="00064E5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 w:rsidRPr="00064E5B"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Déclarée d’utilité publique par décret du 20/01.04 (Publié au JO du 27.01.04)</w:t>
      </w:r>
    </w:p>
    <w:p w14:paraId="460BA401" w14:textId="5C75407F" w:rsidR="00822725" w:rsidRDefault="00064E5B" w:rsidP="00064E5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  <w:r w:rsidRPr="00064E5B"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  <w:t>Agrément de Santé par décret du 26.04.22 (Publié au JO du 28.04.2022)</w:t>
      </w:r>
    </w:p>
    <w:p w14:paraId="628A9293" w14:textId="77777777" w:rsidR="00064E5B" w:rsidRPr="00A24A7B" w:rsidRDefault="00064E5B" w:rsidP="00064E5B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eastAsia="Times New Roman" w:cstheme="minorHAnsi"/>
          <w:color w:val="323E4F" w:themeColor="text2" w:themeShade="BF"/>
          <w:sz w:val="16"/>
          <w:szCs w:val="16"/>
          <w:lang w:eastAsia="fr-FR"/>
        </w:rPr>
      </w:pPr>
    </w:p>
    <w:p w14:paraId="2BA6BC96" w14:textId="77777777" w:rsidR="009D6E2D" w:rsidRPr="00A24A7B" w:rsidRDefault="009D6E2D" w:rsidP="00A24A7B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 w:rsidRPr="00A24A7B">
        <w:rPr>
          <w:rFonts w:cstheme="minorHAnsi"/>
          <w:color w:val="323E4F" w:themeColor="text2" w:themeShade="BF"/>
          <w:sz w:val="16"/>
        </w:rPr>
        <w:t>Siège social : ASF – Christian DAMON – 136 rue des Mouises – 45130 BACCON</w:t>
      </w:r>
    </w:p>
    <w:p w14:paraId="55902BE8" w14:textId="12089E75" w:rsidR="009D6E2D" w:rsidRPr="00E25B78" w:rsidRDefault="00E25B78" w:rsidP="00E25B78">
      <w:pPr>
        <w:pStyle w:val="En-tte"/>
        <w:tabs>
          <w:tab w:val="center" w:pos="4462"/>
          <w:tab w:val="left" w:pos="5760"/>
        </w:tabs>
        <w:jc w:val="center"/>
        <w:rPr>
          <w:rFonts w:cstheme="minorHAnsi"/>
          <w:color w:val="323E4F" w:themeColor="text2" w:themeShade="BF"/>
          <w:sz w:val="16"/>
        </w:rPr>
      </w:pPr>
      <w:r>
        <w:rPr>
          <w:rFonts w:cstheme="minorHAnsi"/>
          <w:color w:val="323E4F" w:themeColor="text2" w:themeShade="BF"/>
          <w:sz w:val="16"/>
        </w:rPr>
        <w:t xml:space="preserve">    </w:t>
      </w:r>
      <w:r w:rsidR="009D6E2D" w:rsidRPr="00A24A7B">
        <w:rPr>
          <w:rFonts w:cstheme="minorHAnsi"/>
          <w:color w:val="323E4F" w:themeColor="text2" w:themeShade="BF"/>
          <w:sz w:val="16"/>
        </w:rPr>
        <w:t>Sta</w:t>
      </w:r>
      <w:r w:rsidR="008C4510">
        <w:rPr>
          <w:rFonts w:cstheme="minorHAnsi"/>
          <w:color w:val="323E4F" w:themeColor="text2" w:themeShade="BF"/>
          <w:sz w:val="16"/>
        </w:rPr>
        <w:t>ndard : (0,15cts/mn</w:t>
      </w:r>
      <w:r w:rsidR="009D6E2D" w:rsidRPr="00A24A7B">
        <w:rPr>
          <w:rFonts w:cstheme="minorHAnsi"/>
          <w:color w:val="323E4F" w:themeColor="text2" w:themeShade="BF"/>
          <w:sz w:val="16"/>
        </w:rPr>
        <w:t>) 0820 620 6</w:t>
      </w:r>
      <w:r w:rsidR="005A2719">
        <w:rPr>
          <w:rFonts w:cstheme="minorHAnsi"/>
          <w:color w:val="323E4F" w:themeColor="text2" w:themeShade="BF"/>
          <w:sz w:val="16"/>
        </w:rPr>
        <w:t>15 - N° SIRET : 444 319 750 00048</w:t>
      </w:r>
    </w:p>
    <w:p w14:paraId="16F14B6F" w14:textId="77777777" w:rsidR="009D6E2D" w:rsidRPr="00A24A7B" w:rsidRDefault="00000000" w:rsidP="00A24A7B">
      <w:pPr>
        <w:pStyle w:val="En-tte"/>
        <w:tabs>
          <w:tab w:val="clear" w:pos="4536"/>
          <w:tab w:val="clear" w:pos="9072"/>
          <w:tab w:val="center" w:pos="0"/>
          <w:tab w:val="left" w:pos="993"/>
          <w:tab w:val="right" w:pos="10466"/>
        </w:tabs>
        <w:jc w:val="center"/>
        <w:rPr>
          <w:rFonts w:cstheme="minorHAnsi"/>
          <w:sz w:val="16"/>
        </w:rPr>
      </w:pPr>
      <w:hyperlink r:id="rId8" w:history="1">
        <w:r w:rsidR="00A24A7B" w:rsidRPr="00C34B45">
          <w:rPr>
            <w:rStyle w:val="Lienhypertexte"/>
            <w:rFonts w:cstheme="minorHAnsi"/>
            <w:sz w:val="16"/>
          </w:rPr>
          <w:t>www.association-sclerodermie.fr</w:t>
        </w:r>
      </w:hyperlink>
      <w:r w:rsidR="009D6E2D" w:rsidRPr="00A24A7B">
        <w:rPr>
          <w:rFonts w:cstheme="minorHAnsi"/>
          <w:sz w:val="16"/>
        </w:rPr>
        <w:t xml:space="preserve"> – </w:t>
      </w:r>
      <w:hyperlink r:id="rId9" w:history="1">
        <w:r w:rsidR="009D6E2D" w:rsidRPr="00A24A7B">
          <w:rPr>
            <w:rStyle w:val="Lienhypertexte"/>
            <w:rFonts w:cstheme="minorHAnsi"/>
            <w:sz w:val="16"/>
          </w:rPr>
          <w:t>info@association-sclerodermie.fr</w:t>
        </w:r>
      </w:hyperlink>
    </w:p>
    <w:p w14:paraId="41E7A73C" w14:textId="77777777" w:rsidR="00E03928" w:rsidRDefault="00E03928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F076E54" w14:textId="77777777" w:rsidR="009D6E2D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22C46C6C" w14:textId="77777777" w:rsidR="00473ED7" w:rsidRDefault="00473ED7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4802F45" w14:textId="77777777" w:rsidR="00473ED7" w:rsidRDefault="00473ED7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B207BF0" w14:textId="77777777" w:rsidR="009D6E2D" w:rsidRDefault="009D6E2D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35C461DC" w14:textId="77777777" w:rsidR="00585B56" w:rsidRPr="00634C44" w:rsidRDefault="00585B56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783F5D8E" w14:textId="77777777" w:rsidR="00156AC9" w:rsidRDefault="00156AC9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</w:t>
      </w:r>
    </w:p>
    <w:p w14:paraId="31F519B5" w14:textId="77777777" w:rsidR="009D0CD5" w:rsidRPr="00D57A88" w:rsidRDefault="00B2557B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22E7F7D1" w14:textId="77777777" w:rsidR="009D0CD5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24A24F99" w14:textId="77777777" w:rsidR="00473ED7" w:rsidRDefault="00473ED7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01D458C8" w14:textId="77777777" w:rsidR="00473ED7" w:rsidRPr="009D0CD5" w:rsidRDefault="00473ED7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81AD635" w14:textId="77777777" w:rsidR="009D0CD5" w:rsidRPr="00A24A7B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A24A7B">
        <w:rPr>
          <w:rFonts w:eastAsia="Times New Roman" w:cstheme="minorHAnsi"/>
          <w:b/>
          <w:bCs/>
          <w:sz w:val="28"/>
          <w:szCs w:val="28"/>
          <w:lang w:eastAsia="fr-FR"/>
        </w:rPr>
        <w:t>Préambule</w:t>
      </w:r>
    </w:p>
    <w:p w14:paraId="78987B74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CC506EE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7DA7A09D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2C9A42B" w14:textId="77777777" w:rsidR="00E51B24" w:rsidRPr="006337B7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 xml:space="preserve">Les dossiers des projets présentés dans le cadre de l’appel à projets ne seront examinés que </w:t>
      </w:r>
      <w:r w:rsidR="00D66651" w:rsidRPr="006337B7">
        <w:rPr>
          <w:rFonts w:ascii="Arial" w:eastAsia="Times New Roman" w:hAnsi="Arial" w:cs="Arial"/>
          <w:lang w:eastAsia="fr-FR"/>
        </w:rPr>
        <w:t>s’ils sont complets.</w:t>
      </w:r>
    </w:p>
    <w:p w14:paraId="2CABC649" w14:textId="77777777" w:rsidR="00E51B24" w:rsidRPr="006337B7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54E2AEFE" w14:textId="034ADC34" w:rsidR="00E51B24" w:rsidRPr="00E51B24" w:rsidRDefault="00E51B24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6337B7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  <w:r w:rsidR="006337B7">
        <w:rPr>
          <w:rFonts w:ascii="Arial" w:eastAsia="Times New Roman" w:hAnsi="Arial" w:cs="Arial"/>
          <w:lang w:eastAsia="fr-FR"/>
        </w:rPr>
        <w:t>.</w:t>
      </w:r>
    </w:p>
    <w:p w14:paraId="17602343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E3584C6" w14:textId="77777777" w:rsidR="009D0CD5" w:rsidRPr="00E51B24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31C75A8E" w14:textId="146CA4EF" w:rsidR="00D971F7" w:rsidRDefault="00D971F7" w:rsidP="00D971F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D971F7">
        <w:rPr>
          <w:rFonts w:ascii="Arial" w:eastAsia="Times New Roman" w:hAnsi="Arial" w:cs="Arial"/>
          <w:lang w:eastAsia="fr-FR"/>
        </w:rPr>
        <w:t>Caractéristiques du projet recevable à l’appel d’offre</w:t>
      </w:r>
    </w:p>
    <w:p w14:paraId="46338C0D" w14:textId="77777777" w:rsidR="009D0CD5" w:rsidRPr="00E51B24" w:rsidRDefault="00AE5A05" w:rsidP="00ED08A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T</w:t>
      </w:r>
      <w:r w:rsidR="00ED08AD" w:rsidRPr="00E51B24">
        <w:rPr>
          <w:rFonts w:ascii="Arial" w:eastAsia="Times New Roman" w:hAnsi="Arial" w:cs="Arial"/>
          <w:lang w:eastAsia="fr-FR"/>
        </w:rPr>
        <w:t xml:space="preserve">itre du projet - liste des investigateurs - organismes - résumé du projet (en </w:t>
      </w:r>
      <w:r w:rsidR="009F4725" w:rsidRPr="00E51B24">
        <w:rPr>
          <w:rFonts w:ascii="Arial" w:eastAsia="Times New Roman" w:hAnsi="Arial" w:cs="Arial"/>
          <w:lang w:eastAsia="fr-FR"/>
        </w:rPr>
        <w:t>français</w:t>
      </w:r>
      <w:r w:rsidR="00ED08AD" w:rsidRPr="00E51B24">
        <w:rPr>
          <w:rFonts w:ascii="Arial" w:eastAsia="Times New Roman" w:hAnsi="Arial" w:cs="Arial"/>
          <w:lang w:eastAsia="fr-FR"/>
        </w:rPr>
        <w:t xml:space="preserve"> et en </w:t>
      </w:r>
      <w:r w:rsidR="009F4725" w:rsidRPr="00E51B24">
        <w:rPr>
          <w:rFonts w:ascii="Arial" w:eastAsia="Times New Roman" w:hAnsi="Arial" w:cs="Arial"/>
          <w:lang w:eastAsia="fr-FR"/>
        </w:rPr>
        <w:t>anglais</w:t>
      </w:r>
      <w:r w:rsidR="00ED08AD" w:rsidRPr="00E51B24">
        <w:rPr>
          <w:rFonts w:ascii="Arial" w:eastAsia="Times New Roman" w:hAnsi="Arial" w:cs="Arial"/>
          <w:lang w:eastAsia="fr-FR"/>
        </w:rPr>
        <w:t>)</w:t>
      </w:r>
    </w:p>
    <w:p w14:paraId="4290ACAF" w14:textId="4472FD32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projet scientifique</w:t>
      </w:r>
      <w:r w:rsidR="00ED08AD" w:rsidRPr="00E51B24">
        <w:rPr>
          <w:rFonts w:ascii="Arial" w:eastAsia="Times New Roman" w:hAnsi="Arial" w:cs="Arial"/>
          <w:lang w:eastAsia="fr-FR"/>
        </w:rPr>
        <w:t xml:space="preserve"> </w:t>
      </w:r>
      <w:r w:rsidR="001E50F9">
        <w:rPr>
          <w:rFonts w:ascii="Arial" w:eastAsia="Times New Roman" w:hAnsi="Arial" w:cs="Arial"/>
          <w:lang w:eastAsia="fr-FR"/>
        </w:rPr>
        <w:t>(</w:t>
      </w:r>
      <w:r w:rsidR="00CC2185" w:rsidRPr="00E51B24">
        <w:rPr>
          <w:rFonts w:ascii="Arial" w:eastAsia="Times New Roman" w:hAnsi="Arial" w:cs="Arial"/>
          <w:lang w:eastAsia="fr-FR"/>
        </w:rPr>
        <w:t xml:space="preserve">peut être soumis </w:t>
      </w:r>
      <w:r w:rsidR="00ED08AD" w:rsidRPr="00E51B24">
        <w:rPr>
          <w:rFonts w:ascii="Arial" w:eastAsia="Times New Roman" w:hAnsi="Arial" w:cs="Arial"/>
          <w:lang w:eastAsia="fr-FR"/>
        </w:rPr>
        <w:t>en anglais</w:t>
      </w:r>
      <w:r w:rsidR="00CC2185" w:rsidRPr="00E51B24">
        <w:rPr>
          <w:rFonts w:ascii="Arial" w:eastAsia="Times New Roman" w:hAnsi="Arial" w:cs="Arial"/>
          <w:lang w:eastAsia="fr-FR"/>
        </w:rPr>
        <w:t xml:space="preserve"> ou en français mais avec une préférence pour l’anglais afin de faciliter l’expertise externe</w:t>
      </w:r>
      <w:r w:rsidR="001E50F9">
        <w:rPr>
          <w:rFonts w:ascii="Arial" w:eastAsia="Times New Roman" w:hAnsi="Arial" w:cs="Arial"/>
          <w:lang w:eastAsia="fr-FR"/>
        </w:rPr>
        <w:t>)</w:t>
      </w:r>
    </w:p>
    <w:p w14:paraId="2A6BF5ED" w14:textId="77777777" w:rsidR="009D0CD5" w:rsidRPr="00E51B24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éléments de faisabilité</w:t>
      </w:r>
    </w:p>
    <w:p w14:paraId="0AC64192" w14:textId="77777777" w:rsidR="00D57A88" w:rsidRPr="00E51B24" w:rsidRDefault="00D57A88" w:rsidP="00D57A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plan de financement</w:t>
      </w:r>
    </w:p>
    <w:p w14:paraId="72CE218D" w14:textId="77777777" w:rsidR="009D0CD5" w:rsidRPr="00E51B24" w:rsidRDefault="00D57A88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 CV de l’investigateur coordonnateur</w:t>
      </w:r>
    </w:p>
    <w:p w14:paraId="68EA222B" w14:textId="77777777" w:rsidR="009D0CD5" w:rsidRPr="00E51B24" w:rsidRDefault="009D0CD5" w:rsidP="00B255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C3377DB" w14:textId="749C460A" w:rsidR="00E03928" w:rsidRPr="00EF1C57" w:rsidRDefault="009D0CD5" w:rsidP="00E03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E51B24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E51B24">
        <w:rPr>
          <w:rFonts w:ascii="Arial" w:eastAsia="Times New Roman" w:hAnsi="Arial" w:cs="Arial"/>
          <w:lang w:eastAsia="fr-FR"/>
        </w:rPr>
        <w:t xml:space="preserve"> (au format Word</w:t>
      </w:r>
      <w:r w:rsidR="009049A2" w:rsidRPr="00E51B24">
        <w:rPr>
          <w:rFonts w:ascii="Arial" w:eastAsia="Times New Roman" w:hAnsi="Arial" w:cs="Arial"/>
          <w:lang w:eastAsia="fr-FR"/>
        </w:rPr>
        <w:t xml:space="preserve"> ou </w:t>
      </w:r>
      <w:r w:rsidR="00AE5A05" w:rsidRPr="00E51B24">
        <w:rPr>
          <w:rFonts w:ascii="Arial" w:eastAsia="Times New Roman" w:hAnsi="Arial" w:cs="Arial"/>
          <w:lang w:eastAsia="fr-FR"/>
        </w:rPr>
        <w:t>PDF</w:t>
      </w:r>
      <w:r w:rsidRPr="00E51B24">
        <w:rPr>
          <w:rFonts w:ascii="Arial" w:eastAsia="Times New Roman" w:hAnsi="Arial" w:cs="Arial"/>
          <w:lang w:eastAsia="fr-FR"/>
        </w:rPr>
        <w:t>)</w:t>
      </w:r>
      <w:r w:rsidR="00E03928" w:rsidRPr="00E51B24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9049A2" w:rsidRPr="00E51B24">
        <w:rPr>
          <w:rFonts w:ascii="Arial" w:eastAsia="Times New Roman" w:hAnsi="Arial" w:cs="Arial"/>
          <w:b/>
          <w:bCs/>
          <w:lang w:eastAsia="fr-FR"/>
        </w:rPr>
        <w:t>:</w:t>
      </w:r>
    </w:p>
    <w:p w14:paraId="0D8A0FC3" w14:textId="77777777" w:rsidR="009D0CD5" w:rsidRPr="00E51B24" w:rsidRDefault="00000000" w:rsidP="00B2557B">
      <w:pPr>
        <w:suppressAutoHyphens/>
        <w:autoSpaceDE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0" w:history="1">
        <w:r w:rsidR="009D0CD5" w:rsidRPr="00E51B24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7224F479" w14:textId="77777777" w:rsidR="009D0CD5" w:rsidRPr="00E51B24" w:rsidRDefault="009D0CD5" w:rsidP="00E4010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0EC3C56A" w14:textId="77777777" w:rsidR="00B2557B" w:rsidRPr="00E51B24" w:rsidRDefault="009D0CD5" w:rsidP="004913A8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E51B24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E51B24">
        <w:rPr>
          <w:rFonts w:ascii="Arial" w:eastAsia="Times New Roman" w:hAnsi="Arial" w:cs="Arial"/>
          <w:b/>
          <w:bCs/>
          <w:lang w:eastAsia="fr-FR"/>
        </w:rPr>
        <w:t>e</w:t>
      </w:r>
      <w:r w:rsidRPr="00E51B24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077925F0" w14:textId="16BCFAC5" w:rsidR="009D0CD5" w:rsidRPr="00FA6252" w:rsidRDefault="00591A69" w:rsidP="00B2557B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FA6252">
        <w:rPr>
          <w:rFonts w:ascii="Arial" w:eastAsia="Times New Roman" w:hAnsi="Arial" w:cs="Arial"/>
          <w:b/>
          <w:bCs/>
          <w:highlight w:val="yellow"/>
          <w:lang w:eastAsia="fr-FR"/>
        </w:rPr>
        <w:t>Vendredi</w:t>
      </w:r>
      <w:r w:rsidR="001A7734" w:rsidRPr="00FA6252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 </w:t>
      </w:r>
      <w:r w:rsidR="00FA6252">
        <w:rPr>
          <w:rFonts w:ascii="Arial" w:eastAsia="Times New Roman" w:hAnsi="Arial" w:cs="Arial"/>
          <w:b/>
          <w:bCs/>
          <w:highlight w:val="yellow"/>
          <w:lang w:eastAsia="fr-FR"/>
        </w:rPr>
        <w:t>22</w:t>
      </w:r>
      <w:r w:rsidR="00473ED7" w:rsidRPr="00FA6252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 mars 2024 à 24</w:t>
      </w:r>
      <w:r w:rsidR="000608AB" w:rsidRPr="00FA6252">
        <w:rPr>
          <w:rFonts w:ascii="Arial" w:eastAsia="Times New Roman" w:hAnsi="Arial" w:cs="Arial"/>
          <w:b/>
          <w:bCs/>
          <w:highlight w:val="yellow"/>
          <w:lang w:eastAsia="fr-FR"/>
        </w:rPr>
        <w:t>h00</w:t>
      </w:r>
    </w:p>
    <w:p w14:paraId="4DB12507" w14:textId="77777777" w:rsidR="00B2557B" w:rsidRPr="00E51B24" w:rsidRDefault="00B2557B" w:rsidP="00B2557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val="x-none" w:eastAsia="x-none"/>
        </w:rPr>
      </w:pPr>
    </w:p>
    <w:p w14:paraId="1FE66A44" w14:textId="4DE57069" w:rsidR="009D0CD5" w:rsidRPr="00E51B24" w:rsidRDefault="009D0CD5" w:rsidP="0080536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AE5A05" w:rsidRPr="00E51B24">
        <w:rPr>
          <w:rFonts w:ascii="Arial" w:eastAsia="Times New Roman" w:hAnsi="Arial" w:cs="Arial"/>
          <w:lang w:eastAsia="fr-FR"/>
        </w:rPr>
        <w:t xml:space="preserve"> s</w:t>
      </w:r>
      <w:r w:rsidR="00EF2961" w:rsidRPr="00E51B24">
        <w:rPr>
          <w:rFonts w:ascii="Arial" w:eastAsia="Times New Roman" w:hAnsi="Arial" w:cs="Arial"/>
          <w:lang w:eastAsia="fr-FR"/>
        </w:rPr>
        <w:t>elon la grille suivante</w:t>
      </w:r>
      <w:r w:rsidR="00AE5A05" w:rsidRPr="00E51B24">
        <w:rPr>
          <w:rFonts w:ascii="Arial" w:eastAsia="Times New Roman" w:hAnsi="Arial" w:cs="Arial"/>
          <w:lang w:eastAsia="fr-FR"/>
        </w:rPr>
        <w:t> :</w:t>
      </w:r>
      <w:r w:rsidR="00EF2961" w:rsidRP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intérêt scientifique, méthodologie, faisabilité, bénéfice pour les malades, budget,</w:t>
      </w:r>
      <w:r w:rsidR="002F0B9C" w:rsidRPr="00E51B24">
        <w:rPr>
          <w:rFonts w:ascii="Arial" w:eastAsia="Times New Roman" w:hAnsi="Arial" w:cs="Arial"/>
          <w:lang w:eastAsia="fr-FR"/>
        </w:rPr>
        <w:t xml:space="preserve"> chaque item étant noté de 0 à 4</w:t>
      </w:r>
      <w:r w:rsidR="002A100F">
        <w:rPr>
          <w:rFonts w:ascii="Arial" w:eastAsia="Times New Roman" w:hAnsi="Arial" w:cs="Arial"/>
          <w:lang w:eastAsia="fr-FR"/>
        </w:rPr>
        <w:t>.</w:t>
      </w:r>
      <w:r w:rsidR="00805368" w:rsidRPr="003B7961">
        <w:rPr>
          <w:rFonts w:ascii="Arial" w:eastAsia="Times New Roman" w:hAnsi="Arial" w:cs="Arial"/>
          <w:lang w:eastAsia="fr-FR"/>
        </w:rPr>
        <w:t xml:space="preserve"> (Mauvais = 0 ; Passable = 1 ; Bien = 2 ; Très bien = 3 ; Excellent = 4)</w:t>
      </w:r>
    </w:p>
    <w:p w14:paraId="65877BAE" w14:textId="77777777" w:rsidR="00EF2961" w:rsidRPr="00E51B24" w:rsidRDefault="00EF2961" w:rsidP="00E51B24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19A0BF45" w14:textId="4EBF08C8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  <w:r w:rsidR="00E51B24">
        <w:rPr>
          <w:rFonts w:ascii="Arial" w:eastAsia="Times New Roman" w:hAnsi="Arial" w:cs="Arial"/>
          <w:lang w:eastAsia="fr-FR"/>
        </w:rPr>
        <w:t xml:space="preserve"> </w:t>
      </w:r>
      <w:r w:rsidRPr="00E51B24">
        <w:rPr>
          <w:rFonts w:ascii="Arial" w:eastAsia="Times New Roman" w:hAnsi="Arial" w:cs="Arial"/>
          <w:lang w:eastAsia="fr-FR"/>
        </w:rPr>
        <w:t>Les experts sont choisis par le Conseil, leurs noms ne sont pas connus de l’équipe dont ils auditent le projet</w:t>
      </w:r>
      <w:r w:rsidR="00AE5A05" w:rsidRPr="00E51B24">
        <w:rPr>
          <w:rFonts w:ascii="Arial" w:eastAsia="Times New Roman" w:hAnsi="Arial" w:cs="Arial"/>
          <w:lang w:eastAsia="fr-FR"/>
        </w:rPr>
        <w:t>.</w:t>
      </w:r>
    </w:p>
    <w:p w14:paraId="46D6739C" w14:textId="77777777" w:rsidR="009D0CD5" w:rsidRPr="00E51B24" w:rsidRDefault="00E51B24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</w:t>
      </w:r>
    </w:p>
    <w:p w14:paraId="2C1E14B2" w14:textId="77777777" w:rsidR="000E53E2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490155D7" w14:textId="77777777" w:rsidR="00CD1251" w:rsidRPr="00E51B24" w:rsidRDefault="00CD1251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6A857BE" w14:textId="77777777" w:rsidR="009D0CD5" w:rsidRPr="00E51B24" w:rsidRDefault="009D0CD5" w:rsidP="00E51B2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E51B24">
        <w:rPr>
          <w:rFonts w:ascii="Arial" w:eastAsia="Times New Roman" w:hAnsi="Arial" w:cs="Arial"/>
          <w:lang w:eastAsia="fr-FR"/>
        </w:rPr>
        <w:t>te de l’ASF :</w:t>
      </w:r>
    </w:p>
    <w:p w14:paraId="12269E1D" w14:textId="186DF4E0" w:rsidR="000E53E2" w:rsidRDefault="00000000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  <w:hyperlink r:id="rId11" w:history="1">
        <w:r w:rsidR="009D0CD5" w:rsidRPr="00E51B24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4D5800AD" w14:textId="77777777" w:rsidR="00A10277" w:rsidRPr="00E51B24" w:rsidRDefault="00A10277" w:rsidP="00E401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</w:p>
    <w:p w14:paraId="71CF0259" w14:textId="7BC8F32B" w:rsidR="00E25B78" w:rsidRDefault="000E53E2" w:rsidP="002E751E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E51B24">
        <w:rPr>
          <w:rFonts w:ascii="Arial" w:eastAsia="Times New Roman" w:hAnsi="Arial" w:cs="Arial"/>
          <w:lang w:eastAsia="fr-FR"/>
        </w:rPr>
        <w:t>et un résumé</w:t>
      </w:r>
      <w:r w:rsidR="00C87523" w:rsidRPr="00E51B24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E51B24">
        <w:rPr>
          <w:rFonts w:ascii="Arial" w:eastAsia="Times New Roman" w:hAnsi="Arial" w:cs="Arial"/>
          <w:lang w:eastAsia="fr-FR"/>
        </w:rPr>
        <w:t xml:space="preserve">pourra être publié </w:t>
      </w:r>
      <w:r w:rsidR="002E751E">
        <w:rPr>
          <w:rFonts w:ascii="Arial" w:eastAsia="Times New Roman" w:hAnsi="Arial" w:cs="Arial"/>
          <w:lang w:eastAsia="fr-FR"/>
        </w:rPr>
        <w:t>dans « sclérodermie magazine »</w:t>
      </w:r>
      <w:r w:rsidR="00A54DF2" w:rsidRPr="00E51B24">
        <w:rPr>
          <w:rFonts w:ascii="Arial" w:eastAsia="Times New Roman" w:hAnsi="Arial" w:cs="Arial"/>
          <w:lang w:eastAsia="fr-FR"/>
        </w:rPr>
        <w:t>.</w:t>
      </w:r>
    </w:p>
    <w:p w14:paraId="5D1D7211" w14:textId="79AB0CBA" w:rsidR="00E04C45" w:rsidRPr="00382046" w:rsidRDefault="00E04C45" w:rsidP="00E0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 : C</w:t>
      </w:r>
      <w:r w:rsidRPr="00382046">
        <w:rPr>
          <w:rFonts w:ascii="Arial" w:eastAsia="Times New Roman" w:hAnsi="Arial" w:cs="Arial"/>
          <w:b/>
          <w:sz w:val="28"/>
          <w:szCs w:val="28"/>
          <w:lang w:eastAsia="fr-FR"/>
        </w:rPr>
        <w:t>aractéristiques du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recevable à l’appel d’offre</w:t>
      </w:r>
    </w:p>
    <w:p w14:paraId="273B10FD" w14:textId="77777777" w:rsidR="00E04C45" w:rsidRPr="00BA3685" w:rsidRDefault="00E04C45" w:rsidP="00E04C45">
      <w:pPr>
        <w:spacing w:after="0"/>
        <w:rPr>
          <w:rFonts w:ascii="Arial" w:hAnsi="Arial" w:cs="Arial"/>
          <w:sz w:val="16"/>
          <w:szCs w:val="16"/>
        </w:rPr>
      </w:pPr>
    </w:p>
    <w:p w14:paraId="200789DC" w14:textId="0C41F9AB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impliquant la personne humaine</w:t>
      </w:r>
      <w:r w:rsidRPr="00BA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(RIPH, recherche organisée et pratiqué</w:t>
      </w:r>
      <w:r w:rsidR="0013187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sur l’être humain en vue du développement des connaissances biologiques ou médicales)</w:t>
      </w:r>
      <w:r w:rsidRPr="00BA3685">
        <w:rPr>
          <w:rFonts w:ascii="Arial" w:hAnsi="Arial" w:cs="Arial"/>
        </w:rPr>
        <w:t>:</w:t>
      </w:r>
    </w:p>
    <w:p w14:paraId="5C408F7E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Interventionnelle (Loi « Jardé » type 1)</w:t>
      </w:r>
    </w:p>
    <w:p w14:paraId="33CDB50F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Interventionnelle à risques et contraintes minimes (Loi « Jardé » type 2)</w:t>
      </w:r>
    </w:p>
    <w:p w14:paraId="75A7C395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Non interventionnelle (Loi « Jardé » type 3)</w:t>
      </w:r>
    </w:p>
    <w:p w14:paraId="6CA63E2D" w14:textId="77777777" w:rsidR="00E04C45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>Recherche</w:t>
      </w:r>
      <w:r>
        <w:rPr>
          <w:rFonts w:ascii="Arial" w:hAnsi="Arial" w:cs="Arial"/>
        </w:rPr>
        <w:t xml:space="preserve"> hors RIPH</w:t>
      </w:r>
      <w:r w:rsidRPr="00BA3685">
        <w:rPr>
          <w:rFonts w:ascii="Arial" w:hAnsi="Arial" w:cs="Arial"/>
        </w:rPr>
        <w:t xml:space="preserve"> </w:t>
      </w:r>
    </w:p>
    <w:p w14:paraId="40AC417A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Recherche sur données</w:t>
      </w:r>
    </w:p>
    <w:p w14:paraId="2B58CC33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  <w:tab w:val="left" w:leader="dot" w:pos="9072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Recherche en éducation</w:t>
      </w:r>
    </w:p>
    <w:p w14:paraId="089E8311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Collections biologiques</w:t>
      </w:r>
      <w:r w:rsidRPr="00BA3685">
        <w:rPr>
          <w:rFonts w:ascii="Arial" w:hAnsi="Arial" w:cs="Arial"/>
        </w:rPr>
        <w:t xml:space="preserve"> </w:t>
      </w:r>
    </w:p>
    <w:p w14:paraId="3CEA82AF" w14:textId="01DA2CDC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 w:rsidRPr="00BA36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Enquêtes </w:t>
      </w:r>
      <w:r w:rsidR="006433C6">
        <w:rPr>
          <w:rFonts w:ascii="Arial" w:hAnsi="Arial" w:cs="Arial"/>
        </w:rPr>
        <w:t xml:space="preserve">(qualité de vie, </w:t>
      </w:r>
      <w:r>
        <w:rPr>
          <w:rFonts w:ascii="Arial" w:hAnsi="Arial" w:cs="Arial"/>
        </w:rPr>
        <w:t>satisfaction</w:t>
      </w:r>
      <w:r w:rsidR="006433C6">
        <w:rPr>
          <w:rFonts w:ascii="Arial" w:hAnsi="Arial" w:cs="Arial"/>
        </w:rPr>
        <w:t>,…)</w:t>
      </w:r>
    </w:p>
    <w:p w14:paraId="0BA44061" w14:textId="77777777" w:rsidR="00E04C45" w:rsidRDefault="00E04C45" w:rsidP="00E04C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  <w:tab w:val="left" w:pos="2520"/>
          <w:tab w:val="left" w:pos="4860"/>
          <w:tab w:val="left" w:pos="6480"/>
        </w:tabs>
        <w:spacing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Autres expérimentations en sciences humaines et sociales</w:t>
      </w:r>
    </w:p>
    <w:p w14:paraId="27369E20" w14:textId="77777777" w:rsidR="00E04C45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translationnelle</w:t>
      </w:r>
      <w:r w:rsidRPr="00A12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(recherches ayant pour objectif d’accélérer l’application d’</w:t>
      </w:r>
      <w:r w:rsidRPr="00A1292E">
        <w:rPr>
          <w:rFonts w:ascii="Arial" w:hAnsi="Arial" w:cs="Arial"/>
        </w:rPr>
        <w:t>innovations scientifiques (outils diagnostiques, dispositifs biomédicaux ou thérapeutiques</w:t>
      </w:r>
      <w:r>
        <w:rPr>
          <w:rFonts w:ascii="Arial" w:hAnsi="Arial" w:cs="Arial"/>
        </w:rPr>
        <w:t>)</w:t>
      </w:r>
      <w:r w:rsidRPr="00A1292E">
        <w:rPr>
          <w:rFonts w:ascii="Arial" w:hAnsi="Arial" w:cs="Arial"/>
        </w:rPr>
        <w:t xml:space="preserve"> iss</w:t>
      </w:r>
      <w:r>
        <w:rPr>
          <w:rFonts w:ascii="Arial" w:hAnsi="Arial" w:cs="Arial"/>
        </w:rPr>
        <w:t>us de la recherche fondamentale</w:t>
      </w:r>
      <w:r w:rsidRPr="00A1292E">
        <w:rPr>
          <w:rFonts w:ascii="Arial" w:hAnsi="Arial" w:cs="Arial"/>
        </w:rPr>
        <w:t xml:space="preserve"> pour une meilleure prise en charge du patient</w:t>
      </w:r>
    </w:p>
    <w:p w14:paraId="1FDBFE7E" w14:textId="53D32853" w:rsidR="00E04C45" w:rsidRPr="00B308AD" w:rsidRDefault="00E04C45" w:rsidP="00B308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418"/>
        </w:tabs>
        <w:spacing w:before="120" w:after="0" w:line="276" w:lineRule="auto"/>
        <w:rPr>
          <w:rFonts w:ascii="Arial" w:hAnsi="Arial" w:cs="Arial"/>
        </w:rPr>
      </w:pPr>
      <w:r w:rsidRPr="00BA368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BA3685">
        <w:rPr>
          <w:rFonts w:ascii="Arial" w:hAnsi="Arial" w:cs="Arial"/>
        </w:rPr>
        <w:t xml:space="preserve">Recherche </w:t>
      </w:r>
      <w:r>
        <w:rPr>
          <w:rFonts w:ascii="Arial" w:hAnsi="Arial" w:cs="Arial"/>
        </w:rPr>
        <w:t>fondamentale (</w:t>
      </w:r>
      <w:r w:rsidRPr="00713168">
        <w:rPr>
          <w:rFonts w:ascii="Arial" w:hAnsi="Arial" w:cs="Arial"/>
        </w:rPr>
        <w:t>travaux expérimentaux</w:t>
      </w:r>
      <w:r>
        <w:rPr>
          <w:rFonts w:ascii="Arial" w:hAnsi="Arial" w:cs="Arial"/>
        </w:rPr>
        <w:t xml:space="preserve"> sur matériel biologique ou animal</w:t>
      </w:r>
      <w:r w:rsidRPr="00713168">
        <w:rPr>
          <w:rFonts w:ascii="Arial" w:hAnsi="Arial" w:cs="Arial"/>
        </w:rPr>
        <w:t xml:space="preserve"> entrepris </w:t>
      </w:r>
      <w:r>
        <w:rPr>
          <w:rFonts w:ascii="Arial" w:hAnsi="Arial" w:cs="Arial"/>
        </w:rPr>
        <w:t xml:space="preserve">dans le but </w:t>
      </w:r>
      <w:r w:rsidRPr="00713168">
        <w:rPr>
          <w:rFonts w:ascii="Arial" w:hAnsi="Arial" w:cs="Arial"/>
        </w:rPr>
        <w:t>d'acquérir de nouvelles connaissances</w:t>
      </w:r>
      <w:r w:rsidRPr="00A1292E">
        <w:rPr>
          <w:rFonts w:ascii="Arial" w:hAnsi="Arial" w:cs="Arial"/>
        </w:rPr>
        <w:t xml:space="preserve"> sans application ou utilisation immédiate)</w:t>
      </w:r>
      <w:r>
        <w:rPr>
          <w:rFonts w:ascii="Arial" w:hAnsi="Arial" w:cs="Arial"/>
        </w:rPr>
        <w:tab/>
      </w:r>
    </w:p>
    <w:p w14:paraId="1AED1E60" w14:textId="77777777" w:rsidR="00E04C45" w:rsidRPr="00BA3685" w:rsidRDefault="00E04C45" w:rsidP="00E04C45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6743DECD" w14:textId="77777777" w:rsidR="00D971F7" w:rsidRDefault="00D971F7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070AA68C" w14:textId="4CE0CDCC" w:rsidR="009D0CD5" w:rsidRPr="00EF2961" w:rsidRDefault="006433C6" w:rsidP="00AC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E46A4E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T</w:t>
      </w:r>
      <w:r w:rsidR="00E46A4E">
        <w:rPr>
          <w:rFonts w:ascii="Arial" w:eastAsia="Times New Roman" w:hAnsi="Arial" w:cs="Arial"/>
          <w:b/>
          <w:sz w:val="28"/>
          <w:szCs w:val="28"/>
          <w:lang w:eastAsia="fr-FR"/>
        </w:rPr>
        <w:t>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-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>liste des investigateurs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3EA3EBED" w14:textId="77777777" w:rsidR="009D0CD5" w:rsidRDefault="009D0CD5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4062" w14:paraId="7C8270C8" w14:textId="77777777" w:rsidTr="00AC4062">
        <w:tc>
          <w:tcPr>
            <w:tcW w:w="10456" w:type="dxa"/>
          </w:tcPr>
          <w:p w14:paraId="319EBD3D" w14:textId="77777777" w:rsidR="00AC4062" w:rsidRPr="00AC4062" w:rsidRDefault="00AC4062" w:rsidP="00EF2961">
            <w:pPr>
              <w:rPr>
                <w:rFonts w:ascii="Arial" w:hAnsi="Arial" w:cs="Arial"/>
                <w:b/>
              </w:rPr>
            </w:pPr>
            <w:r w:rsidRPr="00AC4062">
              <w:rPr>
                <w:rFonts w:ascii="Arial" w:hAnsi="Arial" w:cs="Arial"/>
                <w:b/>
              </w:rPr>
              <w:t>Titre du projet :</w:t>
            </w:r>
          </w:p>
          <w:p w14:paraId="31CE9458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D1DBCDF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58E3AD19" w14:textId="77777777" w:rsidR="00AC4062" w:rsidRDefault="00AC4062" w:rsidP="00EF2961">
            <w:pPr>
              <w:rPr>
                <w:rFonts w:ascii="Arial" w:hAnsi="Arial" w:cs="Arial"/>
              </w:rPr>
            </w:pPr>
          </w:p>
          <w:p w14:paraId="31747C1D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CCA2AD1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2D97C4D" w14:textId="77777777" w:rsidR="00AC4062" w:rsidRDefault="00AC4062" w:rsidP="00EF2961">
            <w:pPr>
              <w:rPr>
                <w:rFonts w:ascii="Arial" w:hAnsi="Arial" w:cs="Arial"/>
              </w:rPr>
            </w:pPr>
          </w:p>
        </w:tc>
      </w:tr>
    </w:tbl>
    <w:p w14:paraId="332DAE8E" w14:textId="77777777" w:rsidR="00AC4062" w:rsidRPr="00AC4062" w:rsidRDefault="00AC4062" w:rsidP="00EF2961">
      <w:pPr>
        <w:spacing w:after="0"/>
        <w:rPr>
          <w:rFonts w:ascii="Arial" w:hAnsi="Arial" w:cs="Arial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961" w14:paraId="1C20CB3C" w14:textId="77777777" w:rsidTr="00EF2961">
        <w:tc>
          <w:tcPr>
            <w:tcW w:w="5228" w:type="dxa"/>
          </w:tcPr>
          <w:p w14:paraId="7A8E47D6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Investigateur coordonnateur</w:t>
            </w:r>
          </w:p>
          <w:p w14:paraId="3F66DD2B" w14:textId="77777777" w:rsidR="00317870" w:rsidRP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683FA158" w14:textId="77777777" w:rsidR="00317870" w:rsidRDefault="00317870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6C1DAE4B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 (PU-PH, PH, CCA, DR, …)</w:t>
            </w:r>
            <w:r w:rsidR="00AC4062">
              <w:rPr>
                <w:rFonts w:ascii="Arial" w:hAnsi="Arial" w:cs="Arial"/>
              </w:rPr>
              <w:t> :</w:t>
            </w:r>
          </w:p>
        </w:tc>
        <w:tc>
          <w:tcPr>
            <w:tcW w:w="5228" w:type="dxa"/>
          </w:tcPr>
          <w:p w14:paraId="49B460B7" w14:textId="77777777" w:rsidR="00EF2961" w:rsidRDefault="00317870" w:rsidP="00317870">
            <w:pPr>
              <w:jc w:val="center"/>
              <w:rPr>
                <w:rFonts w:ascii="Arial" w:hAnsi="Arial" w:cs="Arial"/>
                <w:b/>
              </w:rPr>
            </w:pPr>
            <w:r w:rsidRPr="00317870">
              <w:rPr>
                <w:rFonts w:ascii="Arial" w:hAnsi="Arial" w:cs="Arial"/>
                <w:b/>
              </w:rPr>
              <w:t>Responsable scientifique (si nécessaire)</w:t>
            </w:r>
          </w:p>
          <w:p w14:paraId="27EF34DB" w14:textId="77777777" w:rsidR="00317870" w:rsidRDefault="00317870" w:rsidP="00317870">
            <w:pPr>
              <w:jc w:val="center"/>
              <w:rPr>
                <w:rFonts w:ascii="Arial" w:hAnsi="Arial" w:cs="Arial"/>
                <w:b/>
              </w:rPr>
            </w:pPr>
          </w:p>
          <w:p w14:paraId="1ECB9060" w14:textId="77777777" w:rsidR="00317870" w:rsidRDefault="00317870" w:rsidP="00317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et Prénom : </w:t>
            </w:r>
          </w:p>
          <w:p w14:paraId="026E6C0D" w14:textId="77777777" w:rsidR="00317870" w:rsidRDefault="00317870" w:rsidP="00AC4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Fonction : (PU-PH, PH, CCA, DR, …) : </w:t>
            </w:r>
          </w:p>
          <w:p w14:paraId="6133D289" w14:textId="77777777" w:rsidR="00AC4062" w:rsidRPr="00317870" w:rsidRDefault="00AC4062" w:rsidP="00AC4062">
            <w:pPr>
              <w:rPr>
                <w:rFonts w:ascii="Arial" w:hAnsi="Arial" w:cs="Arial"/>
                <w:b/>
              </w:rPr>
            </w:pPr>
          </w:p>
        </w:tc>
      </w:tr>
    </w:tbl>
    <w:p w14:paraId="312171C6" w14:textId="77777777" w:rsidR="00EF2961" w:rsidRPr="00EF2961" w:rsidRDefault="00EF2961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4507"/>
      </w:tblGrid>
      <w:tr w:rsidR="00CA7905" w14:paraId="703136D9" w14:textId="77777777" w:rsidTr="00CA7905">
        <w:tc>
          <w:tcPr>
            <w:tcW w:w="10456" w:type="dxa"/>
            <w:gridSpan w:val="3"/>
          </w:tcPr>
          <w:p w14:paraId="6B167C83" w14:textId="77777777" w:rsidR="00CA7905" w:rsidRDefault="00CA7905" w:rsidP="00CA7905">
            <w:pPr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 / Laboratoire de l’investigateur coordonnateur :</w:t>
            </w:r>
          </w:p>
          <w:p w14:paraId="58B3A7A6" w14:textId="77777777" w:rsidR="00E46A4E" w:rsidRPr="00CA7905" w:rsidRDefault="00E46A4E" w:rsidP="00CA7905">
            <w:pPr>
              <w:rPr>
                <w:rFonts w:ascii="Arial" w:hAnsi="Arial" w:cs="Arial"/>
                <w:b/>
              </w:rPr>
            </w:pPr>
          </w:p>
          <w:p w14:paraId="7F3361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équipe :</w:t>
            </w:r>
          </w:p>
          <w:p w14:paraId="7120D518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 de service / Chef d’équipe :</w:t>
            </w:r>
          </w:p>
          <w:p w14:paraId="139BF1D5" w14:textId="77777777" w:rsidR="00CA7905" w:rsidRDefault="00CA7905" w:rsidP="00CA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 :</w:t>
            </w:r>
          </w:p>
          <w:p w14:paraId="6099327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02A5CC6A" w14:textId="77777777" w:rsidTr="00CA7905">
        <w:tc>
          <w:tcPr>
            <w:tcW w:w="3114" w:type="dxa"/>
          </w:tcPr>
          <w:p w14:paraId="2B121134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  <w:p w14:paraId="6F2AC0CB" w14:textId="77777777" w:rsidR="00F27C69" w:rsidRDefault="00F27C69" w:rsidP="00EF2961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2"/>
          </w:tcPr>
          <w:p w14:paraId="563321D5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</w:tc>
      </w:tr>
      <w:tr w:rsidR="00CA7905" w14:paraId="7A466A8E" w14:textId="77777777" w:rsidTr="00CA7905">
        <w:tc>
          <w:tcPr>
            <w:tcW w:w="3114" w:type="dxa"/>
          </w:tcPr>
          <w:p w14:paraId="2D9F9E6E" w14:textId="77777777" w:rsidR="00F27C69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:    </w:t>
            </w:r>
          </w:p>
          <w:p w14:paraId="5F8DA3F9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2835" w:type="dxa"/>
          </w:tcPr>
          <w:p w14:paraId="57D87946" w14:textId="77777777" w:rsidR="00CA7905" w:rsidRDefault="00CA7905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 : </w:t>
            </w:r>
          </w:p>
        </w:tc>
        <w:tc>
          <w:tcPr>
            <w:tcW w:w="4507" w:type="dxa"/>
          </w:tcPr>
          <w:p w14:paraId="26B148E6" w14:textId="77777777" w:rsidR="00CA7905" w:rsidRDefault="009673CC" w:rsidP="00EF2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CA7905">
              <w:rPr>
                <w:rFonts w:ascii="Arial" w:hAnsi="Arial" w:cs="Arial"/>
              </w:rPr>
              <w:t> :</w:t>
            </w:r>
          </w:p>
        </w:tc>
      </w:tr>
    </w:tbl>
    <w:p w14:paraId="7A72C2F7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1FAE87D3" w14:textId="4971D67D" w:rsidR="00CA7905" w:rsidRDefault="00CA7905" w:rsidP="00D971F7">
      <w:pPr>
        <w:rPr>
          <w:rFonts w:ascii="Arial" w:hAnsi="Arial" w:cs="Arial"/>
        </w:rPr>
      </w:pPr>
      <w:r>
        <w:rPr>
          <w:rFonts w:ascii="Arial" w:hAnsi="Arial" w:cs="Arial"/>
        </w:rPr>
        <w:t>Liste des centres ou équipes de recherche participants et nom de l’investigateur principal p</w:t>
      </w:r>
      <w:r w:rsidR="00AE5A05">
        <w:rPr>
          <w:rFonts w:ascii="Arial" w:hAnsi="Arial" w:cs="Arial"/>
        </w:rPr>
        <w:t>o</w:t>
      </w:r>
      <w:r>
        <w:rPr>
          <w:rFonts w:ascii="Arial" w:hAnsi="Arial" w:cs="Arial"/>
        </w:rPr>
        <w:t>ur chaque centre :</w:t>
      </w:r>
    </w:p>
    <w:p w14:paraId="059D7A81" w14:textId="77777777" w:rsidR="00CA7905" w:rsidRDefault="00CA7905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A7905" w:rsidRPr="00CA7905" w14:paraId="2A73DBE2" w14:textId="77777777" w:rsidTr="00CA7905">
        <w:tc>
          <w:tcPr>
            <w:tcW w:w="2614" w:type="dxa"/>
          </w:tcPr>
          <w:p w14:paraId="057159F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Nom de l’investigateur</w:t>
            </w:r>
          </w:p>
        </w:tc>
        <w:tc>
          <w:tcPr>
            <w:tcW w:w="2614" w:type="dxa"/>
          </w:tcPr>
          <w:p w14:paraId="68952DEC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614" w:type="dxa"/>
          </w:tcPr>
          <w:p w14:paraId="3E0FA4BB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Hôpital</w:t>
            </w:r>
          </w:p>
        </w:tc>
        <w:tc>
          <w:tcPr>
            <w:tcW w:w="2614" w:type="dxa"/>
          </w:tcPr>
          <w:p w14:paraId="792F6648" w14:textId="77777777" w:rsidR="00CA7905" w:rsidRPr="00CA7905" w:rsidRDefault="00CA7905" w:rsidP="00CA7905">
            <w:pPr>
              <w:jc w:val="center"/>
              <w:rPr>
                <w:rFonts w:ascii="Arial" w:hAnsi="Arial" w:cs="Arial"/>
                <w:b/>
              </w:rPr>
            </w:pPr>
            <w:r w:rsidRPr="00CA7905">
              <w:rPr>
                <w:rFonts w:ascii="Arial" w:hAnsi="Arial" w:cs="Arial"/>
                <w:b/>
              </w:rPr>
              <w:t>Ville</w:t>
            </w:r>
          </w:p>
        </w:tc>
      </w:tr>
      <w:tr w:rsidR="00CA7905" w14:paraId="38E37828" w14:textId="77777777" w:rsidTr="00CA7905">
        <w:tc>
          <w:tcPr>
            <w:tcW w:w="2614" w:type="dxa"/>
          </w:tcPr>
          <w:p w14:paraId="39C72D2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291C89B6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46DBE2B5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C95208D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00EC9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255B660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D42708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CEFE95D" w14:textId="77777777" w:rsidTr="00CA7905">
        <w:tc>
          <w:tcPr>
            <w:tcW w:w="2614" w:type="dxa"/>
          </w:tcPr>
          <w:p w14:paraId="09856835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DFB6C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1175D462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70617F5A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75F9209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872444D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2B3206E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16ADA01E" w14:textId="77777777" w:rsidTr="00CA7905">
        <w:tc>
          <w:tcPr>
            <w:tcW w:w="2614" w:type="dxa"/>
          </w:tcPr>
          <w:p w14:paraId="3AD8609D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19FF39FC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6F602EF1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57F5CECF" w14:textId="77777777" w:rsidR="00E46A4E" w:rsidRDefault="00E46A4E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C0BAD66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707DF7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415E2E1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CA7905" w14:paraId="3CF73570" w14:textId="77777777" w:rsidTr="00CA7905">
        <w:tc>
          <w:tcPr>
            <w:tcW w:w="2614" w:type="dxa"/>
          </w:tcPr>
          <w:p w14:paraId="1DE4523A" w14:textId="77777777" w:rsidR="00CA7905" w:rsidRDefault="00CA7905" w:rsidP="00EF2961">
            <w:pPr>
              <w:rPr>
                <w:rFonts w:ascii="Arial" w:hAnsi="Arial" w:cs="Arial"/>
              </w:rPr>
            </w:pPr>
          </w:p>
          <w:p w14:paraId="5B333ECE" w14:textId="77777777" w:rsidR="00E46A4E" w:rsidRDefault="00E46A4E" w:rsidP="00EF2961">
            <w:pPr>
              <w:rPr>
                <w:rFonts w:ascii="Arial" w:hAnsi="Arial" w:cs="Arial"/>
              </w:rPr>
            </w:pPr>
          </w:p>
          <w:p w14:paraId="57FD467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2A8537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39E8055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2AE3212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FC3934F" w14:textId="77777777" w:rsidR="00CA7905" w:rsidRDefault="00CA7905" w:rsidP="00EF2961">
            <w:pPr>
              <w:rPr>
                <w:rFonts w:ascii="Arial" w:hAnsi="Arial" w:cs="Arial"/>
              </w:rPr>
            </w:pPr>
          </w:p>
        </w:tc>
      </w:tr>
      <w:tr w:rsidR="002B4531" w14:paraId="6DED37DC" w14:textId="77777777" w:rsidTr="00CA7905">
        <w:tc>
          <w:tcPr>
            <w:tcW w:w="2614" w:type="dxa"/>
          </w:tcPr>
          <w:p w14:paraId="72C9DE47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5614CC5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0CAE886" w14:textId="77777777" w:rsidR="002B4531" w:rsidRDefault="002B4531" w:rsidP="00EF2961">
            <w:pPr>
              <w:rPr>
                <w:rFonts w:ascii="Arial" w:hAnsi="Arial" w:cs="Arial"/>
              </w:rPr>
            </w:pPr>
          </w:p>
          <w:p w14:paraId="4347370B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E177D16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626718A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0BDE659F" w14:textId="77777777" w:rsidR="002B4531" w:rsidRDefault="002B4531" w:rsidP="00EF2961">
            <w:pPr>
              <w:rPr>
                <w:rFonts w:ascii="Arial" w:hAnsi="Arial" w:cs="Arial"/>
              </w:rPr>
            </w:pPr>
          </w:p>
        </w:tc>
      </w:tr>
    </w:tbl>
    <w:p w14:paraId="4084EE7B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6BDAC64" w14:textId="77777777" w:rsidR="00164B55" w:rsidRDefault="00164B55" w:rsidP="00EF2961">
      <w:pPr>
        <w:spacing w:after="0"/>
        <w:rPr>
          <w:rFonts w:ascii="Arial" w:hAnsi="Arial" w:cs="Arial"/>
        </w:rPr>
      </w:pPr>
    </w:p>
    <w:p w14:paraId="758B4BA5" w14:textId="77777777" w:rsidR="00164B55" w:rsidRDefault="00164B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1ABA980D" w14:textId="77777777" w:rsidTr="00164B55">
        <w:tc>
          <w:tcPr>
            <w:tcW w:w="10456" w:type="dxa"/>
          </w:tcPr>
          <w:p w14:paraId="7BE1F88A" w14:textId="77777777" w:rsidR="00164B55" w:rsidRDefault="00164B55" w:rsidP="00473ED7">
            <w:pPr>
              <w:jc w:val="center"/>
              <w:rPr>
                <w:rFonts w:ascii="Arial" w:hAnsi="Arial" w:cs="Arial"/>
                <w:b/>
              </w:rPr>
            </w:pPr>
          </w:p>
          <w:p w14:paraId="55FA9F11" w14:textId="77777777" w:rsidR="00473ED7" w:rsidRPr="0018362C" w:rsidRDefault="00473ED7" w:rsidP="00473ED7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8362C">
              <w:rPr>
                <w:rFonts w:ascii="Arial" w:eastAsia="Calibri" w:hAnsi="Arial" w:cs="Arial"/>
                <w:b/>
              </w:rPr>
              <w:t xml:space="preserve">Résumé du projet en français </w:t>
            </w:r>
          </w:p>
          <w:p w14:paraId="0AB53AA0" w14:textId="7963F3AF" w:rsidR="00473ED7" w:rsidRPr="0018362C" w:rsidRDefault="00473ED7" w:rsidP="00473ED7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8362C">
              <w:rPr>
                <w:rFonts w:ascii="Arial" w:eastAsia="Calibri" w:hAnsi="Arial" w:cs="Arial"/>
                <w:b/>
              </w:rPr>
              <w:t>Ce texte est destiné à être publié dans « </w:t>
            </w:r>
            <w:r w:rsidR="00FA6252" w:rsidRPr="0018362C">
              <w:rPr>
                <w:rFonts w:ascii="Arial" w:eastAsia="Calibri" w:hAnsi="Arial" w:cs="Arial"/>
                <w:b/>
              </w:rPr>
              <w:t>Sclérodermie</w:t>
            </w:r>
            <w:r w:rsidRPr="0018362C">
              <w:rPr>
                <w:rFonts w:ascii="Arial" w:eastAsia="Calibri" w:hAnsi="Arial" w:cs="Arial"/>
                <w:b/>
              </w:rPr>
              <w:t xml:space="preserve"> </w:t>
            </w:r>
            <w:r w:rsidR="00FA6252" w:rsidRPr="0018362C">
              <w:rPr>
                <w:rFonts w:ascii="Arial" w:eastAsia="Calibri" w:hAnsi="Arial" w:cs="Arial"/>
                <w:b/>
              </w:rPr>
              <w:t>magazine</w:t>
            </w:r>
            <w:r w:rsidRPr="0018362C">
              <w:rPr>
                <w:rFonts w:ascii="Arial" w:eastAsia="Calibri" w:hAnsi="Arial" w:cs="Arial"/>
                <w:b/>
              </w:rPr>
              <w:t> » si le candidat est retenu.</w:t>
            </w:r>
          </w:p>
          <w:p w14:paraId="6596D1BB" w14:textId="77777777" w:rsidR="00473ED7" w:rsidRPr="0018362C" w:rsidRDefault="00473ED7" w:rsidP="00473ED7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8362C">
              <w:rPr>
                <w:rFonts w:ascii="Arial" w:eastAsia="Calibri" w:hAnsi="Arial" w:cs="Arial"/>
                <w:b/>
              </w:rPr>
              <w:t>Il doit donc s’agir d’un article de vulgarisation accessible à toutes et à tous</w:t>
            </w:r>
          </w:p>
          <w:p w14:paraId="65F8E951" w14:textId="77777777" w:rsidR="00473ED7" w:rsidRPr="00473ED7" w:rsidRDefault="00473ED7" w:rsidP="00473ED7">
            <w:pPr>
              <w:spacing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18362C">
              <w:rPr>
                <w:rFonts w:ascii="Arial" w:eastAsia="Calibri" w:hAnsi="Arial" w:cs="Arial"/>
                <w:b/>
              </w:rPr>
              <w:t>(ne pas dépasser 250 mots)</w:t>
            </w:r>
          </w:p>
          <w:p w14:paraId="35A1C977" w14:textId="77777777" w:rsidR="00164B55" w:rsidRP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67D895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41EC85E6" w14:textId="77777777" w:rsidR="002B4531" w:rsidRDefault="00164B55" w:rsidP="002B45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AEBDFA4" w14:textId="77777777" w:rsidTr="00EE1FCF">
        <w:tc>
          <w:tcPr>
            <w:tcW w:w="10456" w:type="dxa"/>
          </w:tcPr>
          <w:p w14:paraId="29D9A41E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  <w:p w14:paraId="1D79EB64" w14:textId="63F7ADEF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FC40DE">
              <w:rPr>
                <w:rFonts w:ascii="Arial" w:hAnsi="Arial" w:cs="Arial"/>
                <w:b/>
              </w:rPr>
              <w:t xml:space="preserve">en </w:t>
            </w:r>
            <w:r w:rsidR="00473ED7">
              <w:rPr>
                <w:rFonts w:ascii="Arial" w:hAnsi="Arial" w:cs="Arial"/>
                <w:b/>
              </w:rPr>
              <w:t>anglais</w:t>
            </w:r>
          </w:p>
          <w:p w14:paraId="694822A8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0F66843D" w14:textId="77777777" w:rsidR="002B4531" w:rsidRPr="00164B55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EF7B5B" w14:textId="77777777" w:rsidR="00164B55" w:rsidRPr="002B4531" w:rsidRDefault="002B4531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7F5C37BC" w14:textId="02712B78" w:rsidR="00D423EF" w:rsidRPr="00382046" w:rsidRDefault="00D423EF" w:rsidP="00D42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E04C45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</w:t>
      </w:r>
      <w:r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projet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scientifique</w:t>
      </w:r>
    </w:p>
    <w:p w14:paraId="0FD313DF" w14:textId="77777777" w:rsidR="00164B55" w:rsidRPr="00D423EF" w:rsidRDefault="00164B55" w:rsidP="00EF2961">
      <w:pPr>
        <w:spacing w:after="0"/>
        <w:rPr>
          <w:rFonts w:ascii="Arial" w:hAnsi="Arial" w:cs="Arial"/>
          <w:lang w:val="x-none"/>
        </w:rPr>
      </w:pPr>
    </w:p>
    <w:p w14:paraId="2FAE0D22" w14:textId="77777777" w:rsidR="00382046" w:rsidRPr="00382046" w:rsidRDefault="00382046" w:rsidP="00382046">
      <w:pPr>
        <w:suppressAutoHyphens/>
        <w:spacing w:after="120"/>
        <w:jc w:val="both"/>
        <w:rPr>
          <w:rFonts w:ascii="Arial" w:hAnsi="Arial" w:cs="Arial"/>
          <w:b/>
        </w:rPr>
      </w:pPr>
      <w:r w:rsidRPr="00BA3685">
        <w:rPr>
          <w:rFonts w:ascii="Arial" w:hAnsi="Arial" w:cs="Arial"/>
          <w:b/>
        </w:rPr>
        <w:t xml:space="preserve">Il devra décrire </w:t>
      </w:r>
      <w:r w:rsidR="002B4531" w:rsidRPr="002B4531">
        <w:rPr>
          <w:rFonts w:ascii="Arial" w:hAnsi="Arial" w:cs="Arial"/>
          <w:b/>
          <w:u w:val="single"/>
        </w:rPr>
        <w:t>en anglais</w:t>
      </w:r>
      <w:r w:rsidR="002B4531"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les aspects</w:t>
      </w:r>
      <w:r>
        <w:rPr>
          <w:rFonts w:ascii="Arial" w:hAnsi="Arial" w:cs="Arial"/>
          <w:b/>
        </w:rPr>
        <w:t xml:space="preserve"> </w:t>
      </w:r>
      <w:r w:rsidRPr="00BA3685">
        <w:rPr>
          <w:rFonts w:ascii="Arial" w:hAnsi="Arial" w:cs="Arial"/>
          <w:b/>
        </w:rPr>
        <w:t>scientifiques et pratiques : état de l'art =&gt; hypothèse =&gt; obj</w:t>
      </w:r>
      <w:r>
        <w:rPr>
          <w:rFonts w:ascii="Arial" w:hAnsi="Arial" w:cs="Arial"/>
          <w:b/>
        </w:rPr>
        <w:t>ectifs =&gt; critères d’évaluation, de jugement, méthodes d'investigations</w:t>
      </w:r>
      <w:r w:rsidRPr="00BA3685">
        <w:rPr>
          <w:rFonts w:ascii="Arial" w:hAnsi="Arial" w:cs="Arial"/>
          <w:b/>
        </w:rPr>
        <w:t xml:space="preserve"> =&gt; stati</w:t>
      </w:r>
      <w:r>
        <w:rPr>
          <w:rFonts w:ascii="Arial" w:hAnsi="Arial" w:cs="Arial"/>
          <w:b/>
        </w:rPr>
        <w:t>stique ; choix de la population</w:t>
      </w:r>
      <w:r w:rsidRPr="009A753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taille de l'effectif, </w:t>
      </w:r>
      <w:r w:rsidRPr="009A753C">
        <w:rPr>
          <w:rFonts w:ascii="Arial" w:hAnsi="Arial" w:cs="Arial"/>
          <w:b/>
        </w:rPr>
        <w:t xml:space="preserve">modalités de recrutement des </w:t>
      </w:r>
      <w:r w:rsidR="009673CC" w:rsidRPr="009A753C">
        <w:rPr>
          <w:rFonts w:ascii="Arial" w:hAnsi="Arial" w:cs="Arial"/>
          <w:b/>
        </w:rPr>
        <w:t>patients, éléments</w:t>
      </w:r>
      <w:r>
        <w:rPr>
          <w:rFonts w:ascii="Arial" w:hAnsi="Arial" w:cs="Arial"/>
          <w:b/>
        </w:rPr>
        <w:t xml:space="preserve"> de calendrier du projet, retombées possibles</w:t>
      </w:r>
      <w:r w:rsidR="00AE5A05">
        <w:rPr>
          <w:rFonts w:ascii="Arial" w:hAnsi="Arial" w:cs="Arial"/>
          <w:b/>
        </w:rPr>
        <w:t>.</w:t>
      </w:r>
    </w:p>
    <w:p w14:paraId="433A90E4" w14:textId="2E302FFE" w:rsidR="00382046" w:rsidRPr="00DC331C" w:rsidRDefault="00382046" w:rsidP="00382046">
      <w:pPr>
        <w:shd w:val="clear" w:color="auto" w:fill="D9D9D9"/>
        <w:suppressAutoHyphens/>
        <w:spacing w:after="120"/>
        <w:rPr>
          <w:rFonts w:ascii="Arial" w:hAnsi="Arial" w:cs="Arial"/>
          <w:b/>
          <w:i/>
          <w:color w:val="0000FF"/>
        </w:rPr>
      </w:pPr>
      <w:r w:rsidRPr="00DC331C">
        <w:rPr>
          <w:rFonts w:ascii="Arial" w:hAnsi="Arial" w:cs="Arial"/>
          <w:b/>
          <w:i/>
          <w:color w:val="0000FF"/>
        </w:rPr>
        <w:t>Insérer ici le projet scientifique</w:t>
      </w:r>
      <w:r w:rsidR="006433C6">
        <w:rPr>
          <w:rFonts w:ascii="Arial" w:hAnsi="Arial" w:cs="Arial"/>
          <w:b/>
          <w:i/>
          <w:color w:val="0000FF"/>
        </w:rPr>
        <w:t>,</w:t>
      </w:r>
      <w:r>
        <w:rPr>
          <w:rFonts w:ascii="Arial" w:hAnsi="Arial" w:cs="Arial"/>
          <w:b/>
          <w:i/>
          <w:color w:val="0000FF"/>
        </w:rPr>
        <w:t xml:space="preserve"> </w:t>
      </w:r>
      <w:r w:rsidRPr="00DC331C">
        <w:rPr>
          <w:rFonts w:ascii="Arial" w:hAnsi="Arial" w:cs="Arial"/>
          <w:i/>
          <w:color w:val="0000FF"/>
          <w:sz w:val="20"/>
        </w:rPr>
        <w:t xml:space="preserve">12 pages </w:t>
      </w:r>
      <w:r w:rsidR="006433C6">
        <w:rPr>
          <w:rFonts w:ascii="Arial" w:hAnsi="Arial" w:cs="Arial"/>
          <w:i/>
          <w:color w:val="0000FF"/>
          <w:sz w:val="20"/>
        </w:rPr>
        <w:t xml:space="preserve">maximum </w:t>
      </w:r>
      <w:r w:rsidR="0038507D">
        <w:rPr>
          <w:rFonts w:ascii="Arial" w:hAnsi="Arial" w:cs="Arial"/>
          <w:i/>
          <w:color w:val="0000FF"/>
          <w:sz w:val="20"/>
        </w:rPr>
        <w:t>sans</w:t>
      </w:r>
      <w:r w:rsidRPr="00DC331C">
        <w:rPr>
          <w:rFonts w:ascii="Arial" w:hAnsi="Arial" w:cs="Arial"/>
          <w:i/>
          <w:color w:val="0000FF"/>
          <w:sz w:val="20"/>
        </w:rPr>
        <w:t xml:space="preserve"> la bibliographie</w:t>
      </w:r>
      <w:r w:rsidR="006433C6">
        <w:rPr>
          <w:rFonts w:ascii="Arial" w:hAnsi="Arial" w:cs="Arial"/>
          <w:i/>
          <w:color w:val="0000FF"/>
          <w:sz w:val="20"/>
        </w:rPr>
        <w:t xml:space="preserve">, annexes possibles soumises </w:t>
      </w:r>
      <w:r w:rsidR="00B308AD">
        <w:rPr>
          <w:rFonts w:ascii="Arial" w:hAnsi="Arial" w:cs="Arial"/>
          <w:i/>
          <w:color w:val="0000FF"/>
          <w:sz w:val="20"/>
        </w:rPr>
        <w:t>dans</w:t>
      </w:r>
      <w:r w:rsidR="0038507D">
        <w:rPr>
          <w:rFonts w:ascii="Arial" w:hAnsi="Arial" w:cs="Arial"/>
          <w:i/>
          <w:color w:val="0000FF"/>
          <w:sz w:val="20"/>
        </w:rPr>
        <w:t xml:space="preserve"> un document distinct</w:t>
      </w:r>
    </w:p>
    <w:p w14:paraId="38D555DE" w14:textId="77777777" w:rsidR="00382046" w:rsidRDefault="00382046" w:rsidP="00EF29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4BF3B9" w14:textId="77777777" w:rsidR="00382046" w:rsidRDefault="003820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1EE62" w14:textId="77777777" w:rsidR="005F7339" w:rsidRPr="00382046" w:rsidRDefault="005F7339" w:rsidP="005F7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117C67">
        <w:rPr>
          <w:rFonts w:ascii="Arial" w:eastAsia="Times New Roman" w:hAnsi="Arial" w:cs="Arial"/>
          <w:b/>
          <w:sz w:val="28"/>
          <w:szCs w:val="28"/>
          <w:lang w:eastAsia="fr-FR"/>
        </w:rPr>
        <w:t>V</w:t>
      </w:r>
      <w:r w:rsidR="00ED08A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es éléments de faisabilité</w:t>
      </w:r>
    </w:p>
    <w:p w14:paraId="59B3128C" w14:textId="77777777" w:rsidR="00D423EF" w:rsidRDefault="00D423EF" w:rsidP="00EF2961">
      <w:pPr>
        <w:spacing w:after="0"/>
        <w:rPr>
          <w:rFonts w:ascii="Arial" w:hAnsi="Arial" w:cs="Arial"/>
        </w:rPr>
      </w:pPr>
    </w:p>
    <w:p w14:paraId="45DB62BF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  <w:r w:rsidRPr="00BC4F25">
        <w:rPr>
          <w:rFonts w:ascii="Arial" w:hAnsi="Arial" w:cs="Arial"/>
          <w:b/>
        </w:rPr>
        <w:t>Les projets pour lesquels ces informations ne seront pas correctement renseignées, ne seront pas considérés comme prioritaires au titre de cet appel à projets</w:t>
      </w:r>
    </w:p>
    <w:p w14:paraId="0C6803B8" w14:textId="77777777" w:rsidR="005F7339" w:rsidRDefault="005F7339" w:rsidP="005F7339">
      <w:pPr>
        <w:spacing w:after="0"/>
        <w:jc w:val="center"/>
        <w:rPr>
          <w:rFonts w:ascii="Arial" w:hAnsi="Arial" w:cs="Arial"/>
          <w:b/>
        </w:rPr>
      </w:pPr>
    </w:p>
    <w:p w14:paraId="0D63648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clinicien qui peut inclure des patients dans la pathologie à l’étude, via une consultation ou une hospitalisation dans son service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>?</w:t>
      </w:r>
    </w:p>
    <w:p w14:paraId="3913D80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95411C3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r w:rsidRPr="005F7339">
        <w:rPr>
          <w:rFonts w:ascii="Arial" w:eastAsia="Times New Roman" w:hAnsi="Arial" w:cs="Arial"/>
          <w:lang w:eastAsia="fr-FR"/>
        </w:rPr>
        <w:t>oui</w:t>
      </w: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393A31A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8904012" w14:textId="06A9790A" w:rsidR="00DC6D04" w:rsidRDefault="00D20E75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lang w:eastAsia="fr-FR"/>
        </w:rPr>
        <w:t>Si</w:t>
      </w:r>
      <w:r w:rsidR="005F7339" w:rsidRPr="005F7339">
        <w:rPr>
          <w:rFonts w:ascii="Arial" w:eastAsia="Times New Roman" w:hAnsi="Arial" w:cs="Arial"/>
          <w:lang w:eastAsia="fr-FR"/>
        </w:rPr>
        <w:t xml:space="preserve"> non,  commentaires éventuels :  </w:t>
      </w:r>
    </w:p>
    <w:p w14:paraId="20F6A8F0" w14:textId="77777777" w:rsidR="003C3B1A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1BBD415" w14:textId="77777777" w:rsidR="003C3B1A" w:rsidRPr="005F7339" w:rsidRDefault="003C3B1A" w:rsidP="003C3B1A">
      <w:pPr>
        <w:tabs>
          <w:tab w:val="left" w:leader="dot" w:pos="9639"/>
          <w:tab w:val="left" w:leader="do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0DC3FBC1" w14:textId="77777777" w:rsidR="00DC6D04" w:rsidRDefault="00DC6D04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</w:p>
    <w:p w14:paraId="329DD19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/>
          <w:lang w:eastAsia="fr-FR"/>
        </w:rPr>
        <w:t>Le porteur du projet</w:t>
      </w:r>
      <w:r w:rsidRPr="005F7339">
        <w:rPr>
          <w:rFonts w:ascii="Arial" w:eastAsia="Times New Roman" w:hAnsi="Arial" w:cs="Arial"/>
          <w:bCs/>
          <w:lang w:eastAsia="fr-FR"/>
        </w:rPr>
        <w:t xml:space="preserve"> est- il un chercheur qui a accès à du biomatériel nécessaire pour ce projet</w:t>
      </w:r>
      <w:r w:rsidR="00F627C5"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6B7E435A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5EAC80F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</w:t>
      </w:r>
      <w:r w:rsidRPr="005F7339">
        <w:rPr>
          <w:rFonts w:ascii="Arial" w:eastAsia="Times New Roman" w:hAnsi="Arial" w:cs="Arial"/>
          <w:lang w:eastAsia="fr-FR"/>
        </w:rPr>
        <w:t>oui</w:t>
      </w:r>
      <w:r w:rsidRPr="005F7339">
        <w:rPr>
          <w:rFonts w:ascii="Arial" w:eastAsia="Times New Roman" w:hAnsi="Arial" w:cs="Arial"/>
          <w:b/>
          <w:bCs/>
          <w:sz w:val="24"/>
          <w:szCs w:val="20"/>
          <w:lang w:eastAsia="fr-FR"/>
        </w:rPr>
        <w:tab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sym w:font="Wingdings 2" w:char="F0A3"/>
      </w:r>
      <w:r w:rsidRPr="005F7339">
        <w:rPr>
          <w:rFonts w:ascii="Arial" w:eastAsia="Times New Roman" w:hAnsi="Arial" w:cs="Arial"/>
          <w:sz w:val="24"/>
          <w:szCs w:val="20"/>
          <w:lang w:eastAsia="fr-FR"/>
        </w:rPr>
        <w:t xml:space="preserve">  </w:t>
      </w:r>
      <w:r w:rsidRPr="005F7339">
        <w:rPr>
          <w:rFonts w:ascii="Arial" w:eastAsia="Times New Roman" w:hAnsi="Arial" w:cs="Arial"/>
          <w:lang w:eastAsia="fr-FR"/>
        </w:rPr>
        <w:t xml:space="preserve">non   </w:t>
      </w:r>
    </w:p>
    <w:p w14:paraId="7B09C4BB" w14:textId="77777777" w:rsidR="005F7339" w:rsidRPr="005F7339" w:rsidRDefault="005F7339" w:rsidP="005F7339">
      <w:pPr>
        <w:tabs>
          <w:tab w:val="left" w:pos="228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0CD3F9B" w14:textId="77777777" w:rsidR="005F7339" w:rsidRPr="005F7339" w:rsidRDefault="005F7339" w:rsidP="005F7339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Si non, commentaires éventuels : </w:t>
      </w:r>
    </w:p>
    <w:p w14:paraId="1D0DF8F3" w14:textId="77777777" w:rsid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C143B60" w14:textId="77777777" w:rsidR="003C3B1A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6F369515" w14:textId="77777777" w:rsidR="003C3B1A" w:rsidRPr="005F7339" w:rsidRDefault="003C3B1A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C024436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Références passées concernant ce matériel ou collaboration avec des cliniciens pour l'obtenir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? </w:t>
      </w:r>
    </w:p>
    <w:p w14:paraId="1DFF8F94" w14:textId="77777777" w:rsidR="003C3B1A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>Justifier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5F7339">
        <w:rPr>
          <w:rFonts w:ascii="Arial" w:eastAsia="Times New Roman" w:hAnsi="Arial" w:cs="Arial"/>
          <w:bCs/>
          <w:lang w:eastAsia="fr-FR"/>
        </w:rPr>
        <w:t xml:space="preserve">: </w:t>
      </w:r>
    </w:p>
    <w:p w14:paraId="7033F0F0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13AF0EAB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3DD263C1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p w14:paraId="4B49AE57" w14:textId="77777777" w:rsidR="005F7339" w:rsidRDefault="005F7339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5F7339">
        <w:rPr>
          <w:rFonts w:ascii="Arial" w:eastAsia="Times New Roman" w:hAnsi="Arial" w:cs="Arial"/>
          <w:lang w:eastAsia="fr-FR"/>
        </w:rPr>
        <w:t xml:space="preserve">Si </w:t>
      </w:r>
      <w:r w:rsidR="009673CC" w:rsidRPr="005F7339">
        <w:rPr>
          <w:rFonts w:ascii="Arial" w:eastAsia="Times New Roman" w:hAnsi="Arial" w:cs="Arial"/>
          <w:lang w:eastAsia="fr-FR"/>
        </w:rPr>
        <w:t>non, commentaires</w:t>
      </w:r>
      <w:r w:rsidRPr="005F7339">
        <w:rPr>
          <w:rFonts w:ascii="Arial" w:eastAsia="Times New Roman" w:hAnsi="Arial" w:cs="Arial"/>
          <w:lang w:eastAsia="fr-FR"/>
        </w:rPr>
        <w:t xml:space="preserve"> éventuels :  </w:t>
      </w:r>
    </w:p>
    <w:p w14:paraId="64B22787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1A363C6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43774D4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E89B0F3" w14:textId="77777777" w:rsidR="003C3B1A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73561C23" w14:textId="77777777" w:rsidR="003C3B1A" w:rsidRPr="005F7339" w:rsidRDefault="003C3B1A" w:rsidP="003C3B1A">
      <w:pPr>
        <w:tabs>
          <w:tab w:val="lef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49825DF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5F7339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Centre coordonnateur</w:t>
      </w:r>
      <w:r w:rsidRPr="005F7339">
        <w:rPr>
          <w:rFonts w:ascii="Arial" w:eastAsia="Times New Roman" w:hAnsi="Arial" w:cs="Arial"/>
          <w:bCs/>
          <w:sz w:val="24"/>
          <w:szCs w:val="20"/>
          <w:lang w:eastAsia="fr-FR"/>
        </w:rPr>
        <w:t> :</w:t>
      </w:r>
    </w:p>
    <w:p w14:paraId="295B4191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fr-FR"/>
        </w:rPr>
      </w:pPr>
    </w:p>
    <w:p w14:paraId="2CEF2F0B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5F7339">
        <w:rPr>
          <w:rFonts w:ascii="Arial" w:eastAsia="Times New Roman" w:hAnsi="Arial" w:cs="Arial"/>
          <w:bCs/>
          <w:lang w:eastAsia="fr-FR"/>
        </w:rPr>
        <w:t xml:space="preserve">Indiquer </w:t>
      </w:r>
      <w:r w:rsidR="009673CC" w:rsidRPr="005F7339">
        <w:rPr>
          <w:rFonts w:ascii="Arial" w:eastAsia="Times New Roman" w:hAnsi="Arial" w:cs="Arial"/>
          <w:bCs/>
          <w:lang w:eastAsia="fr-FR"/>
        </w:rPr>
        <w:t>les projets</w:t>
      </w:r>
      <w:r w:rsidRPr="005F7339">
        <w:rPr>
          <w:rFonts w:ascii="Arial" w:eastAsia="Times New Roman" w:hAnsi="Arial" w:cs="Arial"/>
          <w:bCs/>
          <w:lang w:eastAsia="fr-FR"/>
        </w:rPr>
        <w:t xml:space="preserve"> de recherche clinique ou fondamentale institutionnelle en cours (PHRC, appels à projets de l’AP-HP, INSERM, ANR…) </w:t>
      </w:r>
      <w:r w:rsidRPr="005F7339">
        <w:rPr>
          <w:rFonts w:ascii="Arial" w:eastAsia="Times New Roman" w:hAnsi="Arial" w:cs="Arial"/>
          <w:b/>
          <w:lang w:eastAsia="fr-FR"/>
        </w:rPr>
        <w:t>coordonnés par l’équipe du demandeur</w:t>
      </w:r>
      <w:r w:rsidRPr="005F7339">
        <w:rPr>
          <w:rFonts w:ascii="Arial" w:eastAsia="Times New Roman" w:hAnsi="Arial" w:cs="Arial"/>
          <w:bCs/>
          <w:lang w:eastAsia="fr-FR"/>
        </w:rPr>
        <w:t xml:space="preserve"> en spécifiant si l’état d’avancement des projets est conforme aux prévisions initiales : </w:t>
      </w:r>
    </w:p>
    <w:p w14:paraId="6EEC8AE4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10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28"/>
        <w:gridCol w:w="1320"/>
        <w:gridCol w:w="1080"/>
        <w:gridCol w:w="1320"/>
        <w:gridCol w:w="3185"/>
        <w:gridCol w:w="1620"/>
      </w:tblGrid>
      <w:tr w:rsidR="005F7339" w:rsidRPr="005F7339" w14:paraId="2CA96650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3B20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Titre du projet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 xml:space="preserve"> (en toutes lettres)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FC7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Appel à projets  (précisez le code et l’année)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14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Date de début (mm/aa)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1C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Nom du Promoteur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br/>
              <w:t>ou du gestionnaire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590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Etat d’avancement :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conforme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aux prévisions initiales (C), </w:t>
            </w:r>
            <w:r w:rsidRPr="005F7339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retard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au démarrage (RD), retard dans le rythme d’inclusions (</w:t>
            </w:r>
            <w:r w:rsidR="009673CC"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RR) abandon</w:t>
            </w: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 (A), autres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1AEC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  <w:p w14:paraId="112AA93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5F733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Commentaires</w:t>
            </w:r>
          </w:p>
        </w:tc>
      </w:tr>
      <w:tr w:rsidR="005F7339" w:rsidRPr="005F7339" w14:paraId="11307F3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D6A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5C261C2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D133A0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5A5A59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E482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DAA3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757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E5F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141D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4118D2B8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434A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225B2D59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EE78367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32A8D89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E2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29D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383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2318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2165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F7339" w:rsidRPr="005F7339" w14:paraId="2F73D52C" w14:textId="77777777" w:rsidTr="00377E17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AB11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4A79D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7D4A124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  <w:p w14:paraId="1DACD5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E06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267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628B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FF"/>
                <w:lang w:eastAsia="fr-F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5AFE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RD  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RR    </w:t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 2" w:char="F0A3"/>
            </w:r>
            <w:r w:rsidRPr="005F73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9CB6" w14:textId="77777777" w:rsidR="005F7339" w:rsidRPr="005F7339" w:rsidRDefault="005F7339" w:rsidP="005F7339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9C5D7EC" w14:textId="77777777" w:rsidR="005F7339" w:rsidRPr="005F7339" w:rsidRDefault="005F7339" w:rsidP="005F73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5F93189" w14:textId="77777777" w:rsidR="00D57A88" w:rsidRDefault="00D57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EDFC1B" w14:textId="77777777" w:rsidR="00D57A88" w:rsidRPr="00382046" w:rsidRDefault="00D57A88" w:rsidP="00D5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V : </w:t>
      </w:r>
      <w:r w:rsidR="00AE5A05">
        <w:rPr>
          <w:rFonts w:ascii="Arial" w:eastAsia="Times New Roman" w:hAnsi="Arial" w:cs="Arial"/>
          <w:b/>
          <w:sz w:val="28"/>
          <w:szCs w:val="28"/>
          <w:lang w:eastAsia="fr-FR"/>
        </w:rPr>
        <w:t>L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e plan de financement</w:t>
      </w:r>
    </w:p>
    <w:p w14:paraId="1BED7F83" w14:textId="77777777" w:rsidR="0032382F" w:rsidRDefault="0032382F" w:rsidP="0032382F">
      <w:pPr>
        <w:spacing w:after="0"/>
        <w:jc w:val="both"/>
        <w:rPr>
          <w:rFonts w:ascii="Arial" w:hAnsi="Arial" w:cs="Arial"/>
          <w:b/>
        </w:rPr>
      </w:pPr>
    </w:p>
    <w:p w14:paraId="0141870E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  <w:szCs w:val="20"/>
        </w:rPr>
      </w:pPr>
      <w:r w:rsidRPr="002D4EAD">
        <w:rPr>
          <w:rFonts w:ascii="Arial" w:hAnsi="Arial" w:cs="Arial"/>
          <w:b/>
          <w:szCs w:val="20"/>
        </w:rPr>
        <w:t>Ce chapitre doit présenter une évaluation des frais liés à la recherche et les modalités de leur financement a</w:t>
      </w:r>
      <w:r w:rsidRPr="002D4EAD">
        <w:rPr>
          <w:rFonts w:ascii="Arial" w:eastAsia="Times New Roman" w:hAnsi="Arial" w:cs="Arial"/>
          <w:b/>
          <w:szCs w:val="20"/>
          <w:lang w:eastAsia="fr-FR"/>
        </w:rPr>
        <w:t>vec un descriptif détaillé et argumenté de l’</w:t>
      </w:r>
      <w:r w:rsidR="00ED5627" w:rsidRPr="002D4EAD">
        <w:rPr>
          <w:rFonts w:ascii="Arial" w:eastAsia="Times New Roman" w:hAnsi="Arial" w:cs="Arial"/>
          <w:b/>
          <w:szCs w:val="20"/>
          <w:lang w:eastAsia="fr-FR"/>
        </w:rPr>
        <w:t>utilisation prévisionnelle de</w:t>
      </w:r>
      <w:r w:rsidRPr="002D4EAD">
        <w:rPr>
          <w:rFonts w:ascii="Arial" w:eastAsia="Times New Roman" w:hAnsi="Arial" w:cs="Arial"/>
          <w:b/>
          <w:szCs w:val="20"/>
          <w:lang w:eastAsia="fr-FR"/>
        </w:rPr>
        <w:t>s fonds</w:t>
      </w:r>
      <w:r w:rsidR="00ED5627" w:rsidRPr="002D4EAD">
        <w:rPr>
          <w:rFonts w:ascii="Arial" w:eastAsia="Times New Roman" w:hAnsi="Arial" w:cs="Arial"/>
          <w:b/>
          <w:szCs w:val="20"/>
          <w:lang w:eastAsia="fr-FR"/>
        </w:rPr>
        <w:t xml:space="preserve"> demandés à l’ASF.</w:t>
      </w:r>
    </w:p>
    <w:p w14:paraId="49E6DBFB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szCs w:val="20"/>
        </w:rPr>
      </w:pPr>
    </w:p>
    <w:p w14:paraId="6DE36D14" w14:textId="1AC9BED5" w:rsidR="003C410B" w:rsidRPr="001E50F9" w:rsidRDefault="003C410B" w:rsidP="0032382F">
      <w:pPr>
        <w:spacing w:after="0"/>
        <w:jc w:val="both"/>
        <w:rPr>
          <w:rFonts w:ascii="Arial" w:hAnsi="Arial" w:cs="Arial"/>
          <w:szCs w:val="20"/>
        </w:rPr>
      </w:pPr>
      <w:r w:rsidRPr="001E50F9">
        <w:rPr>
          <w:rFonts w:ascii="Arial" w:hAnsi="Arial" w:cs="Arial"/>
          <w:szCs w:val="20"/>
        </w:rPr>
        <w:t>Le montant du financement est de 25.000 € maximum.</w:t>
      </w:r>
    </w:p>
    <w:p w14:paraId="48DC99AB" w14:textId="77777777" w:rsidR="003C410B" w:rsidRPr="002D4EAD" w:rsidRDefault="003C410B" w:rsidP="0032382F">
      <w:pPr>
        <w:spacing w:after="0"/>
        <w:jc w:val="both"/>
        <w:rPr>
          <w:rFonts w:ascii="Arial" w:hAnsi="Arial" w:cs="Arial"/>
          <w:szCs w:val="20"/>
        </w:rPr>
      </w:pPr>
    </w:p>
    <w:p w14:paraId="30B411B0" w14:textId="007350A3" w:rsidR="002D4EAD" w:rsidRPr="00146906" w:rsidRDefault="002D4EAD" w:rsidP="002D4EAD">
      <w:p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Préalablement au versement des fonds attribués :</w:t>
      </w:r>
    </w:p>
    <w:p w14:paraId="28CBA696" w14:textId="1AA31653" w:rsidR="002D4EAD" w:rsidRPr="00146906" w:rsidRDefault="002D4EAD" w:rsidP="002D4EA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Un protocole de recherche sera signé avec le chercheur, ce protocole indiquera notamment les dates de début et de fin de la recherche</w:t>
      </w:r>
    </w:p>
    <w:p w14:paraId="41C8B9C1" w14:textId="2F7778FF" w:rsidR="002D4EAD" w:rsidRPr="00146906" w:rsidRDefault="002D4EAD" w:rsidP="002D4EA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146906">
        <w:rPr>
          <w:rFonts w:ascii="Arial" w:hAnsi="Arial" w:cs="Arial"/>
          <w:szCs w:val="20"/>
        </w:rPr>
        <w:t>Une convention sera signée avec l'organisme gestionnaire des fonds (association, université, INSERM, etc.)</w:t>
      </w:r>
    </w:p>
    <w:p w14:paraId="07ED354B" w14:textId="77777777" w:rsidR="002D4EAD" w:rsidRPr="001E50F9" w:rsidRDefault="002D4EAD" w:rsidP="0032382F">
      <w:pPr>
        <w:spacing w:after="0"/>
        <w:jc w:val="both"/>
        <w:rPr>
          <w:rFonts w:ascii="Arial" w:hAnsi="Arial" w:cs="Arial"/>
          <w:szCs w:val="20"/>
        </w:rPr>
      </w:pPr>
    </w:p>
    <w:p w14:paraId="3892195B" w14:textId="77777777" w:rsidR="006859DD" w:rsidRPr="001E50F9" w:rsidRDefault="0032382F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Sauf accord de l’ASF, c</w:t>
      </w:r>
      <w:r w:rsidR="0065565B" w:rsidRPr="001E50F9">
        <w:rPr>
          <w:rFonts w:ascii="Arial" w:eastAsia="Times New Roman" w:hAnsi="Arial" w:cs="Arial"/>
          <w:bCs/>
          <w:iCs/>
          <w:szCs w:val="20"/>
          <w:lang w:eastAsia="fr-FR"/>
        </w:rPr>
        <w:t>e financement ne permet pas l</w:t>
      </w: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’achat d’équipement</w:t>
      </w:r>
      <w:r w:rsidR="006859DD"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 spécifique pour cette recherche</w:t>
      </w:r>
      <w:r w:rsidR="00914ABD" w:rsidRPr="001E50F9">
        <w:rPr>
          <w:rFonts w:ascii="Arial" w:eastAsia="Times New Roman" w:hAnsi="Arial" w:cs="Arial"/>
          <w:bCs/>
          <w:iCs/>
          <w:szCs w:val="20"/>
          <w:lang w:eastAsia="fr-FR"/>
        </w:rPr>
        <w:t>.</w:t>
      </w: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 </w:t>
      </w:r>
    </w:p>
    <w:p w14:paraId="57E38FF3" w14:textId="77777777" w:rsidR="0065565B" w:rsidRPr="001E50F9" w:rsidRDefault="0065565B" w:rsidP="006556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50163997" w14:textId="77777777" w:rsidR="0032382F" w:rsidRPr="001E50F9" w:rsidRDefault="002B4531" w:rsidP="002B4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bCs/>
          <w:iCs/>
          <w:szCs w:val="20"/>
          <w:lang w:eastAsia="fr-FR"/>
        </w:rPr>
        <w:t>Ce financement ne permet pas l'</w:t>
      </w:r>
      <w:r w:rsidR="006859DD" w:rsidRPr="001E50F9">
        <w:rPr>
          <w:rFonts w:ascii="Arial" w:eastAsia="Times New Roman" w:hAnsi="Arial" w:cs="Arial"/>
          <w:bCs/>
          <w:iCs/>
          <w:szCs w:val="20"/>
          <w:lang w:eastAsia="fr-FR"/>
        </w:rPr>
        <w:t xml:space="preserve">achat </w:t>
      </w:r>
      <w:r w:rsidR="0032382F" w:rsidRPr="001E50F9">
        <w:rPr>
          <w:rFonts w:ascii="Arial" w:eastAsia="Times New Roman" w:hAnsi="Arial" w:cs="Arial"/>
          <w:bCs/>
          <w:iCs/>
          <w:szCs w:val="20"/>
          <w:lang w:eastAsia="fr-FR"/>
        </w:rPr>
        <w:t>de fournitures de bureau ou informatique, etc.</w:t>
      </w:r>
    </w:p>
    <w:p w14:paraId="043C1608" w14:textId="77777777" w:rsidR="0066305A" w:rsidRPr="001E50F9" w:rsidRDefault="0066305A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3CE5ADB8" w14:textId="77777777" w:rsidR="006B3F5B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 xml:space="preserve">Les frais de traduction, publication, participation à un congrès ou de conservation d’échantillons biologiques pourront être acceptés s’ils sont justifiés précisément dans le cadre du projet. </w:t>
      </w:r>
    </w:p>
    <w:p w14:paraId="69A7A1E1" w14:textId="77777777" w:rsidR="006B3F5B" w:rsidRDefault="006B3F5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</w:p>
    <w:p w14:paraId="7F5BEF52" w14:textId="5B868B56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highlight w:val="yellow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 xml:space="preserve">Les frais de promotion et d’assurance sont acceptables pour les études cliniques si leur montant est cohérent avec l’étude proposée. </w:t>
      </w:r>
    </w:p>
    <w:p w14:paraId="04F928AF" w14:textId="77777777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highlight w:val="yellow"/>
          <w:lang w:eastAsia="fr-FR"/>
        </w:rPr>
      </w:pPr>
    </w:p>
    <w:p w14:paraId="659A79D8" w14:textId="7523A8BC" w:rsidR="000608AB" w:rsidRPr="001E50F9" w:rsidRDefault="000608AB" w:rsidP="000608AB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Cs w:val="20"/>
          <w:lang w:eastAsia="fr-FR"/>
        </w:rPr>
      </w:pPr>
      <w:r w:rsidRPr="006E3498">
        <w:rPr>
          <w:rFonts w:ascii="Arial" w:eastAsia="Times New Roman" w:hAnsi="Arial" w:cs="Arial"/>
          <w:szCs w:val="20"/>
          <w:lang w:eastAsia="fr-FR"/>
        </w:rPr>
        <w:t>En ce qui concerne les frais de gestion administrative, l’ASF ne finance pas ces frais de gestion. A titre exceptionnel, ces frais pourront être financés à hauteur maximale de 5 % du montant total demandé.</w:t>
      </w:r>
    </w:p>
    <w:p w14:paraId="341744B5" w14:textId="77777777" w:rsidR="000608AB" w:rsidRDefault="000608A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5EFA1817" w14:textId="539C5661" w:rsidR="006B3F5B" w:rsidRDefault="006B3F5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1E50F9">
        <w:rPr>
          <w:rFonts w:ascii="Arial" w:eastAsia="Times New Roman" w:hAnsi="Arial" w:cs="Arial"/>
          <w:szCs w:val="20"/>
          <w:lang w:eastAsia="fr-FR"/>
        </w:rPr>
        <w:t>L’intégralité de ces frais doit être présentée dans le plan de financement.</w:t>
      </w:r>
    </w:p>
    <w:p w14:paraId="3B7B2504" w14:textId="77777777" w:rsidR="006B3F5B" w:rsidRPr="002D4EAD" w:rsidRDefault="006B3F5B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1025E31D" w14:textId="77777777" w:rsidR="0032382F" w:rsidRPr="002D4EAD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>A l’issue de la période de recherche ou au moment de la publication liée à cette recherche, le bénéficiaire du financement s’engage à adresser à l’ASF to</w:t>
      </w:r>
      <w:r w:rsidR="00840C2F" w:rsidRPr="002D4EAD">
        <w:rPr>
          <w:rFonts w:ascii="Arial" w:eastAsia="Times New Roman" w:hAnsi="Arial" w:cs="Arial"/>
          <w:bCs/>
          <w:iCs/>
          <w:szCs w:val="20"/>
          <w:lang w:eastAsia="fr-FR"/>
        </w:rPr>
        <w:t>us les justificatifs financiers de ses dépenses et à reverser l’éventuel trop perçu.</w:t>
      </w:r>
    </w:p>
    <w:p w14:paraId="1886777A" w14:textId="77777777" w:rsidR="0032382F" w:rsidRDefault="0032382F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71823558" w14:textId="77777777" w:rsidR="00742B83" w:rsidRPr="002D4EAD" w:rsidRDefault="00742B83" w:rsidP="003238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79A22FAD" w14:textId="77777777" w:rsidR="0032382F" w:rsidRPr="002D4E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Montant global du budget : 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AE5A05"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                 </w:t>
      </w: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>€</w:t>
      </w:r>
    </w:p>
    <w:p w14:paraId="5E0BEE11" w14:textId="77777777" w:rsidR="0032382F" w:rsidRPr="002D4EAD" w:rsidRDefault="0032382F" w:rsidP="00ED0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</w:p>
    <w:p w14:paraId="42F4058C" w14:textId="7AF7064A" w:rsidR="002D4EAD" w:rsidRPr="002D4EAD" w:rsidRDefault="0032382F" w:rsidP="002D4E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0"/>
          <w:lang w:eastAsia="fr-FR"/>
        </w:rPr>
      </w:pPr>
      <w:r w:rsidRP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Montant du budget demandé à l’ASF : 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F26E6D">
        <w:rPr>
          <w:rFonts w:ascii="Arial" w:eastAsia="Times New Roman" w:hAnsi="Arial" w:cs="Arial"/>
          <w:bCs/>
          <w:iCs/>
          <w:szCs w:val="20"/>
          <w:lang w:eastAsia="fr-FR"/>
        </w:rPr>
        <w:tab/>
        <w:t>€</w:t>
      </w:r>
      <w:r w:rsidR="003C3B1A" w:rsidRPr="002D4EAD">
        <w:rPr>
          <w:rFonts w:ascii="Arial" w:eastAsia="Times New Roman" w:hAnsi="Arial" w:cs="Arial"/>
          <w:bCs/>
          <w:iCs/>
          <w:szCs w:val="20"/>
          <w:lang w:eastAsia="fr-FR"/>
        </w:rPr>
        <w:tab/>
      </w:r>
      <w:r w:rsidR="002D4EAD">
        <w:rPr>
          <w:rFonts w:ascii="Arial" w:eastAsia="Times New Roman" w:hAnsi="Arial" w:cs="Arial"/>
          <w:bCs/>
          <w:iCs/>
          <w:szCs w:val="20"/>
          <w:lang w:eastAsia="fr-FR"/>
        </w:rPr>
        <w:t xml:space="preserve"> </w:t>
      </w:r>
    </w:p>
    <w:p w14:paraId="2685B523" w14:textId="77777777" w:rsidR="002D4EAD" w:rsidRDefault="002D4EAD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F30B7A" w14:textId="77777777" w:rsidR="0032382F" w:rsidRPr="0032382F" w:rsidRDefault="0032382F" w:rsidP="0032382F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0C40A2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a-t-il été précédemment financé par des protocoles ASF ?</w:t>
      </w:r>
    </w:p>
    <w:p w14:paraId="34183D53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oui, préciser lequel</w:t>
      </w:r>
      <w:r w:rsidRPr="002D4EAD">
        <w:rPr>
          <w:rFonts w:ascii="Arial" w:hAnsi="Arial" w:cs="Arial"/>
          <w:b/>
        </w:rPr>
        <w:t xml:space="preserve">  </w:t>
      </w:r>
    </w:p>
    <w:p w14:paraId="20F57504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0396E875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a-t-il été précédemment financé par des appels à projets institutionnels ?</w:t>
      </w:r>
    </w:p>
    <w:p w14:paraId="4F60875A" w14:textId="77777777" w:rsidR="0032382F" w:rsidRPr="002D4EAD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oui, préciser lequel</w:t>
      </w:r>
      <w:r w:rsidRPr="002D4EAD">
        <w:rPr>
          <w:rFonts w:ascii="Arial" w:hAnsi="Arial" w:cs="Arial"/>
          <w:b/>
        </w:rPr>
        <w:t xml:space="preserve"> </w:t>
      </w:r>
    </w:p>
    <w:p w14:paraId="4535600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2BB21908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>- Ce projet bénéficie t- il de cofinancements ?</w:t>
      </w:r>
    </w:p>
    <w:p w14:paraId="6A7700A0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 xml:space="preserve">oui, préciser le(s) montant(s) en </w:t>
      </w:r>
      <w:r w:rsidR="004C5CED" w:rsidRPr="002D4EAD">
        <w:rPr>
          <w:rFonts w:ascii="Arial" w:hAnsi="Arial" w:cs="Arial"/>
        </w:rPr>
        <w:t>euros et</w:t>
      </w:r>
      <w:r w:rsidRPr="002D4EAD">
        <w:rPr>
          <w:rFonts w:ascii="Arial" w:hAnsi="Arial" w:cs="Arial"/>
        </w:rPr>
        <w:t xml:space="preserve"> fournir les accords : </w:t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  <w:t>€</w:t>
      </w:r>
      <w:r w:rsidRPr="002D4EAD">
        <w:rPr>
          <w:rFonts w:ascii="Arial" w:hAnsi="Arial" w:cs="Arial"/>
        </w:rPr>
        <w:t xml:space="preserve">     </w:t>
      </w:r>
    </w:p>
    <w:p w14:paraId="725FE738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64363B2A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 xml:space="preserve">- Ce projet fait-il l'objet d'une demande </w:t>
      </w:r>
      <w:r w:rsidR="009673CC" w:rsidRPr="002D4EAD">
        <w:rPr>
          <w:rFonts w:ascii="Arial" w:hAnsi="Arial" w:cs="Arial"/>
        </w:rPr>
        <w:t>de cofinancements</w:t>
      </w:r>
      <w:r w:rsidRPr="002D4EAD">
        <w:rPr>
          <w:rFonts w:ascii="Arial" w:hAnsi="Arial" w:cs="Arial"/>
        </w:rPr>
        <w:t xml:space="preserve"> ?</w:t>
      </w:r>
    </w:p>
    <w:p w14:paraId="0F88A2C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>non</w:t>
      </w:r>
      <w:r w:rsidRPr="002D4EAD">
        <w:rPr>
          <w:rFonts w:ascii="Arial" w:hAnsi="Arial" w:cs="Arial"/>
          <w:b/>
        </w:rPr>
        <w:tab/>
      </w:r>
      <w:r w:rsidRPr="002D4EAD">
        <w:rPr>
          <w:rFonts w:ascii="Arial" w:hAnsi="Arial" w:cs="Arial"/>
          <w:b/>
        </w:rPr>
        <w:t xml:space="preserve"> </w:t>
      </w:r>
      <w:r w:rsidRPr="002D4EAD">
        <w:rPr>
          <w:rFonts w:ascii="Arial" w:hAnsi="Arial" w:cs="Arial"/>
        </w:rPr>
        <w:t xml:space="preserve">oui, préciser le(s) montant(s) en </w:t>
      </w:r>
      <w:r w:rsidR="004C5CED" w:rsidRPr="002D4EAD">
        <w:rPr>
          <w:rFonts w:ascii="Arial" w:hAnsi="Arial" w:cs="Arial"/>
        </w:rPr>
        <w:t>euros et</w:t>
      </w:r>
      <w:r w:rsidRPr="002D4EAD">
        <w:rPr>
          <w:rFonts w:ascii="Arial" w:hAnsi="Arial" w:cs="Arial"/>
        </w:rPr>
        <w:t xml:space="preserve"> fournir les accords : </w:t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</w:r>
      <w:r w:rsidR="003C3B1A" w:rsidRPr="002D4EAD">
        <w:rPr>
          <w:rFonts w:ascii="Arial" w:hAnsi="Arial" w:cs="Arial"/>
        </w:rPr>
        <w:tab/>
        <w:t>€</w:t>
      </w:r>
      <w:r w:rsidRPr="002D4EAD">
        <w:rPr>
          <w:rFonts w:ascii="Arial" w:hAnsi="Arial" w:cs="Arial"/>
        </w:rPr>
        <w:t xml:space="preserve"> </w:t>
      </w:r>
    </w:p>
    <w:p w14:paraId="07D9BB69" w14:textId="77777777" w:rsidR="0032382F" w:rsidRPr="002D4EAD" w:rsidRDefault="0032382F" w:rsidP="0032382F">
      <w:pPr>
        <w:spacing w:after="0"/>
        <w:jc w:val="both"/>
        <w:rPr>
          <w:rFonts w:ascii="Arial" w:hAnsi="Arial" w:cs="Arial"/>
        </w:rPr>
      </w:pPr>
    </w:p>
    <w:p w14:paraId="32C6FF9E" w14:textId="77777777" w:rsidR="002D4EAD" w:rsidRDefault="009673CC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</w:rPr>
        <w:t>Organisme :</w:t>
      </w:r>
      <w:r w:rsidR="0032382F" w:rsidRPr="002D4EAD">
        <w:rPr>
          <w:rFonts w:ascii="Arial" w:hAnsi="Arial" w:cs="Arial"/>
        </w:rPr>
        <w:t xml:space="preserve"> </w:t>
      </w:r>
      <w:r w:rsidR="0032382F" w:rsidRPr="002D4EAD">
        <w:rPr>
          <w:rFonts w:ascii="Arial" w:hAnsi="Arial" w:cs="Arial"/>
        </w:rPr>
        <w:tab/>
        <w:t xml:space="preserve">            Date de réponse attendue</w:t>
      </w:r>
      <w:r w:rsidR="0032382F" w:rsidRPr="002D4EAD">
        <w:rPr>
          <w:rFonts w:ascii="Arial" w:hAnsi="Arial" w:cs="Arial"/>
          <w:b/>
        </w:rPr>
        <w:t xml:space="preserve">         </w:t>
      </w:r>
    </w:p>
    <w:p w14:paraId="6DA6CF2A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33667672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7CDAB460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0A685191" w14:textId="77777777" w:rsidR="001E50F9" w:rsidRDefault="001E50F9" w:rsidP="0032382F">
      <w:pPr>
        <w:spacing w:after="0"/>
        <w:jc w:val="both"/>
        <w:rPr>
          <w:rFonts w:ascii="Arial" w:hAnsi="Arial" w:cs="Arial"/>
          <w:b/>
        </w:rPr>
      </w:pPr>
    </w:p>
    <w:p w14:paraId="4C565E5C" w14:textId="77777777" w:rsidR="002D4EAD" w:rsidRDefault="002D4EAD" w:rsidP="0032382F">
      <w:pPr>
        <w:spacing w:after="0"/>
        <w:jc w:val="both"/>
        <w:rPr>
          <w:rFonts w:ascii="Arial" w:hAnsi="Arial" w:cs="Arial"/>
          <w:b/>
        </w:rPr>
      </w:pPr>
    </w:p>
    <w:p w14:paraId="11A7F440" w14:textId="77777777" w:rsidR="006E3498" w:rsidRDefault="006E3498" w:rsidP="0032382F">
      <w:pPr>
        <w:spacing w:after="0"/>
        <w:jc w:val="both"/>
        <w:rPr>
          <w:rFonts w:ascii="Arial" w:hAnsi="Arial" w:cs="Arial"/>
          <w:b/>
        </w:rPr>
      </w:pPr>
    </w:p>
    <w:p w14:paraId="7351F3AB" w14:textId="77777777" w:rsidR="006E3498" w:rsidRDefault="006E3498" w:rsidP="0032382F">
      <w:pPr>
        <w:spacing w:after="0"/>
        <w:jc w:val="both"/>
        <w:rPr>
          <w:rFonts w:ascii="Arial" w:hAnsi="Arial" w:cs="Arial"/>
          <w:b/>
        </w:rPr>
      </w:pPr>
    </w:p>
    <w:p w14:paraId="29732A08" w14:textId="6CBEC3F4" w:rsidR="002D4EAD" w:rsidRPr="002D4EAD" w:rsidRDefault="002D4EAD" w:rsidP="002D4EAD">
      <w:pPr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>Un projet de financement global du projet et faisant apparaitre toutes les dépenses poste p</w:t>
      </w:r>
      <w:r>
        <w:rPr>
          <w:rFonts w:ascii="Arial" w:hAnsi="Arial" w:cs="Arial"/>
          <w:b/>
        </w:rPr>
        <w:t>ar poste sera présenté ci-après</w:t>
      </w:r>
    </w:p>
    <w:p w14:paraId="46F75C13" w14:textId="17492F43" w:rsidR="0032382F" w:rsidRDefault="0032382F" w:rsidP="0032382F">
      <w:pPr>
        <w:spacing w:after="0"/>
        <w:jc w:val="both"/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 xml:space="preserve">   </w:t>
      </w:r>
      <w:r w:rsidR="00117C67">
        <w:rPr>
          <w:rFonts w:ascii="Arial" w:hAnsi="Arial" w:cs="Arial"/>
          <w:b/>
        </w:rPr>
        <w:br w:type="page"/>
      </w:r>
    </w:p>
    <w:p w14:paraId="1A940FD5" w14:textId="77777777" w:rsidR="00BC115E" w:rsidRPr="00382046" w:rsidRDefault="00BC115E" w:rsidP="00BC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V</w:t>
      </w:r>
      <w:r w:rsidR="00D57A88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 w:rsidRPr="00BC115E">
        <w:rPr>
          <w:rFonts w:ascii="Arial" w:eastAsia="Times New Roman" w:hAnsi="Arial" w:cs="Arial"/>
          <w:b/>
          <w:sz w:val="28"/>
          <w:szCs w:val="28"/>
          <w:lang w:eastAsia="fr-FR"/>
        </w:rPr>
        <w:t>CV de l’investigateur coordonnateur</w:t>
      </w:r>
    </w:p>
    <w:p w14:paraId="3D302A6E" w14:textId="77777777" w:rsidR="005F7339" w:rsidRDefault="005F7339" w:rsidP="005F7339">
      <w:pPr>
        <w:spacing w:after="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5074"/>
      </w:tblGrid>
      <w:tr w:rsidR="00F27C69" w14:paraId="3F1F73F4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5C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Nom :</w:t>
            </w:r>
          </w:p>
          <w:p w14:paraId="415DECF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F76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1AB8D065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422F3599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97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Prénom :</w:t>
            </w:r>
          </w:p>
          <w:p w14:paraId="679A9F8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7C0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718CD0B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2F30AB58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F0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3D4DD87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Date de naissance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C0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8C9578F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1B401A40" w14:textId="77777777" w:rsidTr="005473C3"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10C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DD1A862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Adresse professionnelle :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A393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57D10E6D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Hôpital / Unité / Service : </w:t>
            </w:r>
          </w:p>
          <w:p w14:paraId="0A234524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6202BE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F27C69" w14:paraId="634C58A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53BD5FB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CB1A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2788721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Adresse postale : </w:t>
            </w:r>
          </w:p>
          <w:p w14:paraId="388CCF91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  <w:p w14:paraId="0D03BBE8" w14:textId="77777777" w:rsidR="00F27C69" w:rsidRPr="00F27C69" w:rsidRDefault="00F27C69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47C490A9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F28A77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DB6B1C0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4CDE74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CP : </w:t>
            </w:r>
          </w:p>
        </w:tc>
        <w:tc>
          <w:tcPr>
            <w:tcW w:w="5074" w:type="dxa"/>
            <w:tcBorders>
              <w:right w:val="single" w:sz="4" w:space="0" w:color="auto"/>
            </w:tcBorders>
          </w:tcPr>
          <w:p w14:paraId="7A2E2EB6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58C2E47E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Ville : </w:t>
            </w:r>
          </w:p>
        </w:tc>
      </w:tr>
      <w:tr w:rsidR="00F27C69" w14:paraId="2481800B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5AEE89E5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D029E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35CA1482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 xml:space="preserve">Tél : </w:t>
            </w:r>
          </w:p>
        </w:tc>
      </w:tr>
      <w:tr w:rsidR="00F27C69" w14:paraId="2F7F1F55" w14:textId="77777777" w:rsidTr="005473C3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719DE0C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820BD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73BCDD35" w14:textId="77777777" w:rsidR="00F27C69" w:rsidRPr="00F27C69" w:rsidRDefault="00F27C69" w:rsidP="003C3B1A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Fax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7C69" w14:paraId="5B9F3A8F" w14:textId="77777777" w:rsidTr="005473C3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B1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731" w14:textId="77777777" w:rsidR="00F27C69" w:rsidRPr="00F27C69" w:rsidRDefault="00F27C69" w:rsidP="00F27C69">
            <w:pPr>
              <w:jc w:val="both"/>
              <w:rPr>
                <w:rFonts w:ascii="Arial" w:hAnsi="Arial" w:cs="Arial"/>
              </w:rPr>
            </w:pPr>
          </w:p>
          <w:p w14:paraId="1820C861" w14:textId="77777777" w:rsidR="00F27C69" w:rsidRDefault="009673CC" w:rsidP="00F27C69">
            <w:pPr>
              <w:jc w:val="both"/>
              <w:rPr>
                <w:rFonts w:ascii="Arial" w:hAnsi="Arial" w:cs="Arial"/>
              </w:rPr>
            </w:pPr>
            <w:r w:rsidRPr="00F27C69">
              <w:rPr>
                <w:rFonts w:ascii="Arial" w:hAnsi="Arial" w:cs="Arial"/>
              </w:rPr>
              <w:t>E-mail</w:t>
            </w:r>
            <w:r w:rsidR="00F27C69" w:rsidRPr="00F27C69">
              <w:rPr>
                <w:rFonts w:ascii="Arial" w:hAnsi="Arial" w:cs="Arial"/>
              </w:rPr>
              <w:t> :</w:t>
            </w:r>
            <w:r w:rsidR="00F27C69">
              <w:rPr>
                <w:rFonts w:ascii="Arial" w:hAnsi="Arial" w:cs="Arial"/>
              </w:rPr>
              <w:t xml:space="preserve"> </w:t>
            </w:r>
          </w:p>
          <w:p w14:paraId="3CB3DFD8" w14:textId="77777777" w:rsidR="005473C3" w:rsidRPr="00F27C69" w:rsidRDefault="005473C3" w:rsidP="00F27C6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9658AB" w14:textId="77777777" w:rsidR="00BC115E" w:rsidRDefault="00BC115E" w:rsidP="005F7339">
      <w:pPr>
        <w:spacing w:after="0"/>
        <w:jc w:val="both"/>
        <w:rPr>
          <w:rFonts w:ascii="Arial" w:hAnsi="Arial" w:cs="Arial"/>
          <w:b/>
        </w:rPr>
      </w:pPr>
    </w:p>
    <w:p w14:paraId="50D44DFE" w14:textId="77777777" w:rsidR="00BC115E" w:rsidRDefault="00F27C69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Spécialité</w:t>
      </w:r>
      <w:r w:rsidRPr="00F27C69">
        <w:rPr>
          <w:rFonts w:ascii="Arial" w:hAnsi="Arial" w:cs="Arial"/>
          <w:b/>
        </w:rPr>
        <w:t xml:space="preserve"> </w:t>
      </w:r>
      <w:r w:rsidRPr="00F27C69">
        <w:rPr>
          <w:rFonts w:ascii="Arial" w:hAnsi="Arial" w:cs="Arial"/>
        </w:rPr>
        <w:t>(qualification telle qu’elle est mentionnée sur l’attestation ordinale délivrée par le CNOM) :</w:t>
      </w:r>
    </w:p>
    <w:p w14:paraId="7BC0FA1D" w14:textId="77777777" w:rsidR="003649BD" w:rsidRDefault="003649BD" w:rsidP="005F7339">
      <w:pPr>
        <w:spacing w:after="0"/>
        <w:jc w:val="both"/>
        <w:rPr>
          <w:rFonts w:ascii="Arial" w:hAnsi="Arial" w:cs="Arial"/>
        </w:rPr>
      </w:pPr>
    </w:p>
    <w:p w14:paraId="35481981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A074427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3CE614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4F77148C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5C0F6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34C7ECBD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74D1CDF9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FD7B5F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016C2C15" w14:textId="77777777" w:rsidR="005473C3" w:rsidRPr="005473C3" w:rsidRDefault="005473C3" w:rsidP="005473C3">
      <w:pPr>
        <w:spacing w:after="0"/>
        <w:jc w:val="both"/>
        <w:rPr>
          <w:rFonts w:ascii="Arial" w:hAnsi="Arial" w:cs="Arial"/>
          <w:b/>
        </w:rPr>
      </w:pPr>
      <w:r w:rsidRPr="005473C3">
        <w:rPr>
          <w:rFonts w:ascii="Arial" w:hAnsi="Arial" w:cs="Arial"/>
          <w:b/>
        </w:rPr>
        <w:t>Fonctions actuelles :</w:t>
      </w:r>
    </w:p>
    <w:p w14:paraId="2DE3DE52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473C3" w14:paraId="0F99FC5C" w14:textId="77777777" w:rsidTr="005473C3">
        <w:tc>
          <w:tcPr>
            <w:tcW w:w="1413" w:type="dxa"/>
          </w:tcPr>
          <w:p w14:paraId="19D4CE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Hôpital :</w:t>
            </w:r>
          </w:p>
          <w:p w14:paraId="1405BA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3AC2423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9731F5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0864F94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1BA7CE17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3B364B57" w14:textId="77777777" w:rsidTr="005473C3">
        <w:tc>
          <w:tcPr>
            <w:tcW w:w="1413" w:type="dxa"/>
          </w:tcPr>
          <w:p w14:paraId="21730B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Université :</w:t>
            </w:r>
          </w:p>
          <w:p w14:paraId="557F6D59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492C02F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5CE37E2D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E6C598B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3DB3F121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5473C3" w14:paraId="11C94CA4" w14:textId="77777777" w:rsidTr="005473C3">
        <w:tc>
          <w:tcPr>
            <w:tcW w:w="1413" w:type="dxa"/>
          </w:tcPr>
          <w:p w14:paraId="2CF525F8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Recherche :</w:t>
            </w:r>
          </w:p>
          <w:p w14:paraId="53BE5B02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48B6333E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10D8B15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  <w:p w14:paraId="6418D61C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43" w:type="dxa"/>
          </w:tcPr>
          <w:p w14:paraId="27DAD926" w14:textId="77777777" w:rsidR="005473C3" w:rsidRDefault="005473C3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8DEE2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9F5CE9E" w14:textId="77777777" w:rsidR="002B4531" w:rsidRDefault="002B4531" w:rsidP="005F7339">
      <w:pPr>
        <w:spacing w:after="0"/>
        <w:jc w:val="both"/>
        <w:rPr>
          <w:rFonts w:ascii="Arial" w:hAnsi="Arial" w:cs="Arial"/>
        </w:rPr>
      </w:pPr>
    </w:p>
    <w:p w14:paraId="760460D5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103B8A0" w14:textId="77777777" w:rsidR="00634C44" w:rsidRDefault="00634C44" w:rsidP="005F7339">
      <w:pPr>
        <w:spacing w:after="0"/>
        <w:jc w:val="both"/>
        <w:rPr>
          <w:rFonts w:ascii="Arial" w:hAnsi="Arial" w:cs="Arial"/>
        </w:rPr>
      </w:pPr>
    </w:p>
    <w:p w14:paraId="26CEA5AC" w14:textId="77777777" w:rsidR="00F27C69" w:rsidRDefault="00D57A88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Participation antérieure à des recherches financées par l’ASF :</w:t>
      </w:r>
    </w:p>
    <w:p w14:paraId="60B67F44" w14:textId="77777777" w:rsidR="00D57A88" w:rsidRPr="00BC4F25" w:rsidRDefault="00D57A88" w:rsidP="005F7339">
      <w:pPr>
        <w:spacing w:after="0"/>
        <w:jc w:val="both"/>
        <w:rPr>
          <w:rFonts w:ascii="Arial" w:hAnsi="Arial" w:cs="Arial"/>
        </w:rPr>
      </w:pPr>
      <w:r w:rsidRPr="00BC4F25">
        <w:rPr>
          <w:rFonts w:ascii="Arial" w:hAnsi="Arial" w:cs="Arial"/>
        </w:rPr>
        <w:t xml:space="preserve">(Mentionner si </w:t>
      </w:r>
      <w:r w:rsidR="009673CC" w:rsidRPr="00BC4F25">
        <w:rPr>
          <w:rFonts w:ascii="Arial" w:hAnsi="Arial" w:cs="Arial"/>
        </w:rPr>
        <w:t>ces recherches</w:t>
      </w:r>
      <w:r w:rsidRPr="00BC4F25">
        <w:rPr>
          <w:rFonts w:ascii="Arial" w:hAnsi="Arial" w:cs="Arial"/>
        </w:rPr>
        <w:t xml:space="preserve"> sont achevées ou en cours)</w:t>
      </w:r>
    </w:p>
    <w:p w14:paraId="543D2DFE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4A1A3E64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6BD8695A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684E9888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2A3E768B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395683DE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470DBF87" w14:textId="77777777" w:rsidR="00D57A88" w:rsidRDefault="00D57A88" w:rsidP="005F7339">
      <w:pPr>
        <w:spacing w:after="0"/>
        <w:jc w:val="both"/>
        <w:rPr>
          <w:rFonts w:ascii="Arial" w:hAnsi="Arial" w:cs="Arial"/>
        </w:rPr>
      </w:pPr>
    </w:p>
    <w:p w14:paraId="75797CC0" w14:textId="77777777" w:rsidR="00F27C69" w:rsidRDefault="00F27C69" w:rsidP="005F7339">
      <w:pPr>
        <w:spacing w:after="0"/>
        <w:jc w:val="both"/>
        <w:rPr>
          <w:rFonts w:ascii="Arial" w:hAnsi="Arial" w:cs="Arial"/>
        </w:rPr>
      </w:pPr>
    </w:p>
    <w:p w14:paraId="50B3C25E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B346A4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44DE6011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2183515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15B9365B" w14:textId="77777777" w:rsidR="0032382F" w:rsidRDefault="00C45CCE" w:rsidP="005F73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</w:p>
    <w:p w14:paraId="7D66FE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7346EBDA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2D2F2B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45CCE" w14:paraId="3FC6A5D0" w14:textId="77777777" w:rsidTr="00C45CCE">
        <w:tc>
          <w:tcPr>
            <w:tcW w:w="5228" w:type="dxa"/>
          </w:tcPr>
          <w:p w14:paraId="71B665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D672F6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A91A07C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1242DF88" w14:textId="77777777" w:rsidTr="00C45CCE">
        <w:tc>
          <w:tcPr>
            <w:tcW w:w="5228" w:type="dxa"/>
          </w:tcPr>
          <w:p w14:paraId="42D404A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l’investigateur coordonnateur</w:t>
            </w:r>
          </w:p>
          <w:p w14:paraId="5AC2C68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7D46A5F8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1A5A0A24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0B43C20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41781E5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  <w:p w14:paraId="3830396F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D1824A7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042FD95E" w14:textId="77777777" w:rsidTr="00C45CCE">
        <w:tc>
          <w:tcPr>
            <w:tcW w:w="5228" w:type="dxa"/>
          </w:tcPr>
          <w:p w14:paraId="2A86151C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4E4AF8E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7CBD37AC" w14:textId="77777777" w:rsidTr="00C45CCE">
        <w:tc>
          <w:tcPr>
            <w:tcW w:w="5228" w:type="dxa"/>
          </w:tcPr>
          <w:p w14:paraId="3AB2AB83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 :</w:t>
            </w:r>
          </w:p>
          <w:p w14:paraId="736A9B8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5BDE5DB1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  <w:tr w:rsidR="00C45CCE" w14:paraId="2EB3ADAE" w14:textId="77777777" w:rsidTr="00C45CCE">
        <w:tc>
          <w:tcPr>
            <w:tcW w:w="5228" w:type="dxa"/>
          </w:tcPr>
          <w:p w14:paraId="020DC2AA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chef de service ou du chef d’équipe</w:t>
            </w:r>
          </w:p>
          <w:p w14:paraId="64F1ACED" w14:textId="77777777" w:rsidR="00C45CCE" w:rsidRDefault="00C45CCE" w:rsidP="00C45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683F0A5" w14:textId="77777777" w:rsidR="00C45CCE" w:rsidRDefault="00C45CCE" w:rsidP="005F73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1AA77B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F97E729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18BE2B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E846F21" w14:textId="77777777" w:rsidR="0032382F" w:rsidRDefault="0032382F" w:rsidP="005F7339">
      <w:pPr>
        <w:spacing w:after="0"/>
        <w:jc w:val="both"/>
        <w:rPr>
          <w:rFonts w:ascii="Arial" w:hAnsi="Arial" w:cs="Arial"/>
        </w:rPr>
      </w:pPr>
    </w:p>
    <w:p w14:paraId="09A7FBC4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0C723937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1509B080" w14:textId="77777777" w:rsidR="00C45CCE" w:rsidRDefault="00C45CCE" w:rsidP="005F7339">
      <w:pPr>
        <w:spacing w:after="0"/>
        <w:jc w:val="both"/>
        <w:rPr>
          <w:rFonts w:ascii="Arial" w:hAnsi="Arial" w:cs="Arial"/>
        </w:rPr>
      </w:pPr>
    </w:p>
    <w:p w14:paraId="2FC4D6D9" w14:textId="77777777" w:rsidR="00C45CCE" w:rsidRPr="00F27C69" w:rsidRDefault="00C45CCE" w:rsidP="005F7339">
      <w:pPr>
        <w:spacing w:after="0"/>
        <w:jc w:val="both"/>
        <w:rPr>
          <w:rFonts w:ascii="Arial" w:hAnsi="Arial" w:cs="Arial"/>
        </w:rPr>
      </w:pPr>
    </w:p>
    <w:sectPr w:rsidR="00C45CCE" w:rsidRPr="00F27C69" w:rsidSect="009D0CD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E6E2" w14:textId="77777777" w:rsidR="00B77555" w:rsidRDefault="00B77555" w:rsidP="00E813BE">
      <w:pPr>
        <w:spacing w:after="0" w:line="240" w:lineRule="auto"/>
      </w:pPr>
      <w:r>
        <w:separator/>
      </w:r>
    </w:p>
  </w:endnote>
  <w:endnote w:type="continuationSeparator" w:id="0">
    <w:p w14:paraId="107CB6A8" w14:textId="77777777" w:rsidR="00B77555" w:rsidRDefault="00B77555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C06953" w14:textId="271B5CD9" w:rsidR="001443C6" w:rsidRPr="005F432D" w:rsidRDefault="007A3614" w:rsidP="005F432D">
            <w:pPr>
              <w:pStyle w:val="Pieddepage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Version 2024</w:t>
            </w:r>
            <w:r w:rsidR="004C506C">
              <w:rPr>
                <w:i/>
                <w:sz w:val="18"/>
                <w:szCs w:val="18"/>
                <w:lang w:val="en-US"/>
              </w:rPr>
              <w:t xml:space="preserve"> -</w:t>
            </w:r>
            <w:r w:rsidR="004F6FF7">
              <w:rPr>
                <w:i/>
                <w:sz w:val="18"/>
                <w:szCs w:val="18"/>
                <w:lang w:val="en-US"/>
              </w:rPr>
              <w:t xml:space="preserve"> </w:t>
            </w:r>
            <w:r w:rsidR="004C506C">
              <w:rPr>
                <w:i/>
                <w:sz w:val="18"/>
                <w:szCs w:val="18"/>
                <w:lang w:val="en-US"/>
              </w:rPr>
              <w:t>chercheur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2D92" w14:textId="77777777" w:rsidR="00B77555" w:rsidRDefault="00B77555" w:rsidP="00E813BE">
      <w:pPr>
        <w:spacing w:after="0" w:line="240" w:lineRule="auto"/>
      </w:pPr>
      <w:r>
        <w:separator/>
      </w:r>
    </w:p>
  </w:footnote>
  <w:footnote w:type="continuationSeparator" w:id="0">
    <w:p w14:paraId="4F63EDB6" w14:textId="77777777" w:rsidR="00B77555" w:rsidRDefault="00B77555" w:rsidP="00E8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E5567"/>
    <w:multiLevelType w:val="hybridMultilevel"/>
    <w:tmpl w:val="3FEE0F7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874736305">
    <w:abstractNumId w:val="0"/>
  </w:num>
  <w:num w:numId="2" w16cid:durableId="62458654">
    <w:abstractNumId w:val="1"/>
  </w:num>
  <w:num w:numId="3" w16cid:durableId="1982343374">
    <w:abstractNumId w:val="2"/>
  </w:num>
  <w:num w:numId="4" w16cid:durableId="1126042293">
    <w:abstractNumId w:val="5"/>
  </w:num>
  <w:num w:numId="5" w16cid:durableId="593562612">
    <w:abstractNumId w:val="3"/>
  </w:num>
  <w:num w:numId="6" w16cid:durableId="8265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D5"/>
    <w:rsid w:val="00000941"/>
    <w:rsid w:val="000066A9"/>
    <w:rsid w:val="00023B58"/>
    <w:rsid w:val="0004574F"/>
    <w:rsid w:val="000608AB"/>
    <w:rsid w:val="00064E5B"/>
    <w:rsid w:val="000729D9"/>
    <w:rsid w:val="000867EA"/>
    <w:rsid w:val="000A36C5"/>
    <w:rsid w:val="000D4E7F"/>
    <w:rsid w:val="000E00F0"/>
    <w:rsid w:val="000E53E2"/>
    <w:rsid w:val="000F5B0E"/>
    <w:rsid w:val="00117A48"/>
    <w:rsid w:val="00117C67"/>
    <w:rsid w:val="00131879"/>
    <w:rsid w:val="001443C6"/>
    <w:rsid w:val="00146906"/>
    <w:rsid w:val="0015285F"/>
    <w:rsid w:val="00152E54"/>
    <w:rsid w:val="00156AC9"/>
    <w:rsid w:val="00164B55"/>
    <w:rsid w:val="00177704"/>
    <w:rsid w:val="0018241F"/>
    <w:rsid w:val="00182891"/>
    <w:rsid w:val="0018362C"/>
    <w:rsid w:val="0018672C"/>
    <w:rsid w:val="001978C8"/>
    <w:rsid w:val="001A7734"/>
    <w:rsid w:val="001E50F9"/>
    <w:rsid w:val="001F6EDB"/>
    <w:rsid w:val="00230EE1"/>
    <w:rsid w:val="00251449"/>
    <w:rsid w:val="002A100F"/>
    <w:rsid w:val="002B4531"/>
    <w:rsid w:val="002D4EAD"/>
    <w:rsid w:val="002E751E"/>
    <w:rsid w:val="002F0B9C"/>
    <w:rsid w:val="002F0E4A"/>
    <w:rsid w:val="003123BD"/>
    <w:rsid w:val="00312963"/>
    <w:rsid w:val="00317870"/>
    <w:rsid w:val="0032382F"/>
    <w:rsid w:val="0034198C"/>
    <w:rsid w:val="00343454"/>
    <w:rsid w:val="00344571"/>
    <w:rsid w:val="003649BD"/>
    <w:rsid w:val="00382046"/>
    <w:rsid w:val="0038507D"/>
    <w:rsid w:val="003913F9"/>
    <w:rsid w:val="00391ED5"/>
    <w:rsid w:val="003971B5"/>
    <w:rsid w:val="003A39F2"/>
    <w:rsid w:val="003B5160"/>
    <w:rsid w:val="003B7961"/>
    <w:rsid w:val="003C3B1A"/>
    <w:rsid w:val="003C410B"/>
    <w:rsid w:val="00424488"/>
    <w:rsid w:val="00444558"/>
    <w:rsid w:val="00473ED7"/>
    <w:rsid w:val="004913A8"/>
    <w:rsid w:val="004C506C"/>
    <w:rsid w:val="004C5CED"/>
    <w:rsid w:val="004E7046"/>
    <w:rsid w:val="004F698A"/>
    <w:rsid w:val="004F6FF7"/>
    <w:rsid w:val="0050111E"/>
    <w:rsid w:val="0051510A"/>
    <w:rsid w:val="00524FDC"/>
    <w:rsid w:val="005473C3"/>
    <w:rsid w:val="005668E5"/>
    <w:rsid w:val="00573FC8"/>
    <w:rsid w:val="00585B56"/>
    <w:rsid w:val="00591A69"/>
    <w:rsid w:val="005A2719"/>
    <w:rsid w:val="005B3E2F"/>
    <w:rsid w:val="005D60C7"/>
    <w:rsid w:val="005F432D"/>
    <w:rsid w:val="005F7339"/>
    <w:rsid w:val="0060480A"/>
    <w:rsid w:val="00610F51"/>
    <w:rsid w:val="006337B7"/>
    <w:rsid w:val="00634C44"/>
    <w:rsid w:val="00634D05"/>
    <w:rsid w:val="006433C6"/>
    <w:rsid w:val="0065565B"/>
    <w:rsid w:val="006626C6"/>
    <w:rsid w:val="0066305A"/>
    <w:rsid w:val="0066446A"/>
    <w:rsid w:val="00667B46"/>
    <w:rsid w:val="00677C5F"/>
    <w:rsid w:val="00682D19"/>
    <w:rsid w:val="006859DD"/>
    <w:rsid w:val="00687E47"/>
    <w:rsid w:val="006A4AAC"/>
    <w:rsid w:val="006B3F5B"/>
    <w:rsid w:val="006E0CED"/>
    <w:rsid w:val="006E3498"/>
    <w:rsid w:val="006E69A7"/>
    <w:rsid w:val="00713168"/>
    <w:rsid w:val="00713824"/>
    <w:rsid w:val="00733B7F"/>
    <w:rsid w:val="00742B83"/>
    <w:rsid w:val="007571A7"/>
    <w:rsid w:val="0077607F"/>
    <w:rsid w:val="00790668"/>
    <w:rsid w:val="007A1D21"/>
    <w:rsid w:val="007A3614"/>
    <w:rsid w:val="00805368"/>
    <w:rsid w:val="008150BF"/>
    <w:rsid w:val="00822725"/>
    <w:rsid w:val="00840C2F"/>
    <w:rsid w:val="008513C8"/>
    <w:rsid w:val="00857AF8"/>
    <w:rsid w:val="00863EBE"/>
    <w:rsid w:val="00866EFF"/>
    <w:rsid w:val="00875CE6"/>
    <w:rsid w:val="00896B31"/>
    <w:rsid w:val="008B741E"/>
    <w:rsid w:val="008C4510"/>
    <w:rsid w:val="008D6746"/>
    <w:rsid w:val="008E62A3"/>
    <w:rsid w:val="008E7215"/>
    <w:rsid w:val="009049A2"/>
    <w:rsid w:val="00913470"/>
    <w:rsid w:val="00913740"/>
    <w:rsid w:val="00914ABD"/>
    <w:rsid w:val="009673CC"/>
    <w:rsid w:val="00971065"/>
    <w:rsid w:val="009714CB"/>
    <w:rsid w:val="009B1EC3"/>
    <w:rsid w:val="009B1F77"/>
    <w:rsid w:val="009B34C5"/>
    <w:rsid w:val="009C5B18"/>
    <w:rsid w:val="009D0CD5"/>
    <w:rsid w:val="009D2053"/>
    <w:rsid w:val="009D36D5"/>
    <w:rsid w:val="009D6E2D"/>
    <w:rsid w:val="009F42BC"/>
    <w:rsid w:val="009F4725"/>
    <w:rsid w:val="00A00C78"/>
    <w:rsid w:val="00A10277"/>
    <w:rsid w:val="00A1292E"/>
    <w:rsid w:val="00A24A7B"/>
    <w:rsid w:val="00A326BF"/>
    <w:rsid w:val="00A32AAE"/>
    <w:rsid w:val="00A4213E"/>
    <w:rsid w:val="00A451C1"/>
    <w:rsid w:val="00A45674"/>
    <w:rsid w:val="00A475E8"/>
    <w:rsid w:val="00A54DF2"/>
    <w:rsid w:val="00A607EA"/>
    <w:rsid w:val="00A65392"/>
    <w:rsid w:val="00A94C4A"/>
    <w:rsid w:val="00AA4619"/>
    <w:rsid w:val="00AC4062"/>
    <w:rsid w:val="00AD2D78"/>
    <w:rsid w:val="00AE5A05"/>
    <w:rsid w:val="00B11A05"/>
    <w:rsid w:val="00B22FF6"/>
    <w:rsid w:val="00B2557B"/>
    <w:rsid w:val="00B308AD"/>
    <w:rsid w:val="00B760A6"/>
    <w:rsid w:val="00B77555"/>
    <w:rsid w:val="00BC115E"/>
    <w:rsid w:val="00BC4F25"/>
    <w:rsid w:val="00C116B3"/>
    <w:rsid w:val="00C1573C"/>
    <w:rsid w:val="00C271D7"/>
    <w:rsid w:val="00C32391"/>
    <w:rsid w:val="00C45CCE"/>
    <w:rsid w:val="00C46EDB"/>
    <w:rsid w:val="00C7504C"/>
    <w:rsid w:val="00C87523"/>
    <w:rsid w:val="00CA7905"/>
    <w:rsid w:val="00CB27BB"/>
    <w:rsid w:val="00CB6B24"/>
    <w:rsid w:val="00CB7329"/>
    <w:rsid w:val="00CC2185"/>
    <w:rsid w:val="00CD1251"/>
    <w:rsid w:val="00CD2920"/>
    <w:rsid w:val="00CD4915"/>
    <w:rsid w:val="00CE7845"/>
    <w:rsid w:val="00D100E0"/>
    <w:rsid w:val="00D20E75"/>
    <w:rsid w:val="00D423EF"/>
    <w:rsid w:val="00D57A88"/>
    <w:rsid w:val="00D66651"/>
    <w:rsid w:val="00D73545"/>
    <w:rsid w:val="00D90775"/>
    <w:rsid w:val="00D95D06"/>
    <w:rsid w:val="00D971F7"/>
    <w:rsid w:val="00DB0E40"/>
    <w:rsid w:val="00DB3A75"/>
    <w:rsid w:val="00DC6D04"/>
    <w:rsid w:val="00DE237D"/>
    <w:rsid w:val="00E03928"/>
    <w:rsid w:val="00E04C45"/>
    <w:rsid w:val="00E25B78"/>
    <w:rsid w:val="00E40106"/>
    <w:rsid w:val="00E440D1"/>
    <w:rsid w:val="00E46A4E"/>
    <w:rsid w:val="00E51B24"/>
    <w:rsid w:val="00E63B08"/>
    <w:rsid w:val="00E64AEC"/>
    <w:rsid w:val="00E72EA8"/>
    <w:rsid w:val="00E813BE"/>
    <w:rsid w:val="00EA1B30"/>
    <w:rsid w:val="00ED08AD"/>
    <w:rsid w:val="00ED2CF8"/>
    <w:rsid w:val="00ED2FDA"/>
    <w:rsid w:val="00ED5627"/>
    <w:rsid w:val="00EF1C57"/>
    <w:rsid w:val="00EF2961"/>
    <w:rsid w:val="00F26E6D"/>
    <w:rsid w:val="00F27C69"/>
    <w:rsid w:val="00F30E92"/>
    <w:rsid w:val="00F55237"/>
    <w:rsid w:val="00F627C5"/>
    <w:rsid w:val="00F7182F"/>
    <w:rsid w:val="00F74FCD"/>
    <w:rsid w:val="00F8487D"/>
    <w:rsid w:val="00FA6252"/>
    <w:rsid w:val="00FC40DE"/>
    <w:rsid w:val="00FC4666"/>
    <w:rsid w:val="00FE516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3AF1D"/>
  <w15:docId w15:val="{597F6F7F-3CA6-49DF-8D9A-5FF04FE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88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BE"/>
  </w:style>
  <w:style w:type="paragraph" w:styleId="Pieddepage">
    <w:name w:val="footer"/>
    <w:basedOn w:val="Normal"/>
    <w:link w:val="PieddepageCar"/>
    <w:uiPriority w:val="99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CC2185"/>
  </w:style>
  <w:style w:type="paragraph" w:styleId="Rvision">
    <w:name w:val="Revision"/>
    <w:hidden/>
    <w:uiPriority w:val="99"/>
    <w:semiHidden/>
    <w:rsid w:val="00AE5A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A05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sclerodermi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ociation-sclerodermi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herche@association-scleroderm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ssociation-sclerodermi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NATHALIE GWOZDECKI</cp:lastModifiedBy>
  <cp:revision>2</cp:revision>
  <cp:lastPrinted>2018-12-31T08:20:00Z</cp:lastPrinted>
  <dcterms:created xsi:type="dcterms:W3CDTF">2023-12-05T13:42:00Z</dcterms:created>
  <dcterms:modified xsi:type="dcterms:W3CDTF">2023-12-05T13:42:00Z</dcterms:modified>
</cp:coreProperties>
</file>